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03E32" w:rsidRPr="000A425B" w:rsidRDefault="00E2372E">
      <w:pPr>
        <w:ind w:left="-400"/>
        <w:rPr>
          <w:rFonts w:ascii="Verdana" w:hAnsi="Verdana" w:cs="Verdana"/>
          <w:b/>
          <w:bCs/>
          <w:sz w:val="32"/>
          <w:lang w:val="pt-PT"/>
        </w:rPr>
      </w:pPr>
      <w:r>
        <w:rPr>
          <w:rFonts w:ascii="Corbel" w:hAnsi="Corbel" w:cs="Arial"/>
          <w:b/>
          <w:noProof/>
          <w:lang w:val="pt-PT" w:eastAsia="pt-PT"/>
        </w:rPr>
        <w:pict>
          <v:rect id="_x0000_s1063" style="position:absolute;left:0;text-align:left;margin-left:-87.9pt;margin-top:-90.95pt;width:628.5pt;height:186pt;z-index:251658240" fillcolor="#404040" strokecolor="#404040">
            <v:textbox style="mso-next-textbox:#_x0000_s1063">
              <w:txbxContent>
                <w:p w:rsidR="00EF5514" w:rsidRPr="005B016C" w:rsidRDefault="00EF5514" w:rsidP="00EF5514">
                  <w:pPr>
                    <w:ind w:right="-162"/>
                    <w:jc w:val="center"/>
                    <w:rPr>
                      <w:rFonts w:ascii="Corbel" w:hAnsi="Corbel" w:cs="Arial"/>
                      <w:b/>
                      <w:bCs/>
                      <w:smallCaps/>
                      <w:color w:val="FFFFFF"/>
                      <w:sz w:val="40"/>
                      <w:szCs w:val="40"/>
                      <w:lang w:val="pt-PT"/>
                    </w:rPr>
                  </w:pPr>
                </w:p>
                <w:p w:rsidR="00EF5514" w:rsidRPr="005B016C" w:rsidRDefault="00EF5514" w:rsidP="00EF5514">
                  <w:pPr>
                    <w:ind w:right="-162"/>
                    <w:jc w:val="center"/>
                    <w:rPr>
                      <w:rFonts w:ascii="Corbel" w:hAnsi="Corbel" w:cs="Arial"/>
                      <w:b/>
                      <w:bCs/>
                      <w:smallCaps/>
                      <w:color w:val="FFFFFF"/>
                      <w:sz w:val="40"/>
                      <w:szCs w:val="40"/>
                      <w:lang w:val="pt-PT"/>
                    </w:rPr>
                  </w:pPr>
                </w:p>
                <w:p w:rsidR="00EF5514" w:rsidRPr="005B016C" w:rsidRDefault="007E4C63" w:rsidP="00EF5514">
                  <w:pPr>
                    <w:ind w:right="-162"/>
                    <w:jc w:val="center"/>
                    <w:rPr>
                      <w:rFonts w:ascii="Corbel" w:hAnsi="Corbel" w:cs="Arial"/>
                      <w:b/>
                      <w:bCs/>
                      <w:smallCaps/>
                      <w:color w:val="FFFFFF"/>
                      <w:sz w:val="40"/>
                      <w:szCs w:val="40"/>
                      <w:lang w:val="pt-PT"/>
                    </w:rPr>
                  </w:pPr>
                  <w:proofErr w:type="spellStart"/>
                  <w:r>
                    <w:rPr>
                      <w:rFonts w:ascii="Corbel" w:hAnsi="Corbel" w:cs="Arial"/>
                      <w:b/>
                      <w:bCs/>
                      <w:smallCaps/>
                      <w:color w:val="FFFFFF"/>
                      <w:sz w:val="40"/>
                      <w:szCs w:val="40"/>
                      <w:lang w:val="pt-PT"/>
                    </w:rPr>
                    <w:t>application</w:t>
                  </w:r>
                  <w:proofErr w:type="spellEnd"/>
                  <w:r>
                    <w:rPr>
                      <w:rFonts w:ascii="Corbel" w:hAnsi="Corbel" w:cs="Arial"/>
                      <w:b/>
                      <w:bCs/>
                      <w:smallCaps/>
                      <w:color w:val="FFFFFF"/>
                      <w:sz w:val="40"/>
                      <w:szCs w:val="40"/>
                      <w:lang w:val="pt-PT"/>
                    </w:rPr>
                    <w:t xml:space="preserve"> </w:t>
                  </w:r>
                  <w:proofErr w:type="spellStart"/>
                  <w:r>
                    <w:rPr>
                      <w:rFonts w:ascii="Corbel" w:hAnsi="Corbel" w:cs="Arial"/>
                      <w:b/>
                      <w:bCs/>
                      <w:smallCaps/>
                      <w:color w:val="FFFFFF"/>
                      <w:sz w:val="40"/>
                      <w:szCs w:val="40"/>
                      <w:lang w:val="pt-PT"/>
                    </w:rPr>
                    <w:t>form</w:t>
                  </w:r>
                  <w:proofErr w:type="spellEnd"/>
                </w:p>
                <w:p w:rsidR="00EF5514" w:rsidRPr="005B016C" w:rsidRDefault="00EF5514" w:rsidP="00EF5514">
                  <w:pPr>
                    <w:ind w:right="-162"/>
                    <w:jc w:val="center"/>
                    <w:rPr>
                      <w:rFonts w:ascii="Corbel" w:hAnsi="Corbel" w:cs="Arial"/>
                      <w:b/>
                      <w:bCs/>
                      <w:smallCaps/>
                      <w:color w:val="FFFFFF"/>
                      <w:sz w:val="40"/>
                      <w:szCs w:val="40"/>
                      <w:lang w:val="pt-PT"/>
                    </w:rPr>
                  </w:pPr>
                </w:p>
                <w:p w:rsidR="00EF5514" w:rsidRPr="005B016C" w:rsidRDefault="00EF5514" w:rsidP="00EF5514">
                  <w:pPr>
                    <w:ind w:right="-162"/>
                    <w:jc w:val="center"/>
                    <w:rPr>
                      <w:rFonts w:ascii="Corbel" w:hAnsi="Corbel" w:cs="Arial"/>
                      <w:b/>
                      <w:color w:val="FFFFFF"/>
                      <w:sz w:val="28"/>
                      <w:szCs w:val="20"/>
                      <w:lang w:val="pt-PT"/>
                    </w:rPr>
                  </w:pPr>
                  <w:r w:rsidRPr="005B016C">
                    <w:rPr>
                      <w:rFonts w:ascii="Corbel" w:hAnsi="Corbel" w:cs="Arial"/>
                      <w:b/>
                      <w:bCs/>
                      <w:smallCaps/>
                      <w:color w:val="FFFFFF"/>
                      <w:sz w:val="40"/>
                      <w:szCs w:val="40"/>
                      <w:lang w:val="pt-PT"/>
                    </w:rPr>
                    <w:t xml:space="preserve">                                                </w:t>
                  </w:r>
                </w:p>
                <w:p w:rsidR="00EF5514" w:rsidRDefault="00EF5514"/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0" type="#_x0000_t75" style="position:absolute;left:0;text-align:left;margin-left:358.95pt;margin-top:-3.55pt;width:154.05pt;height:54pt;z-index:251661312">
            <v:imagedata r:id="rId8" o:title="AAEAAQAAAAAAAA27AAAAJDdmNGZkMjc0LWQ2MDQtNDQzNy05ZGUyLTJiYzhiZjc1N2VjNw" croptop="42687f" cropbottom="6908f" cropleft="11698f" cropright="32870f" grayscale="t"/>
            <w10:wrap type="square"/>
          </v:shape>
        </w:pict>
      </w:r>
      <w:r>
        <w:rPr>
          <w:noProof/>
        </w:rPr>
        <w:pict>
          <v:shape id="_x0000_s1069" type="#_x0000_t75" style="position:absolute;left:0;text-align:left;margin-left:160.2pt;margin-top:-1.3pt;width:198.75pt;height:51.75pt;z-index:251660288">
            <v:imagedata r:id="rId8" o:title="AAEAAQAAAAAAAA27AAAAJDdmNGZkMjc0LWQ2MDQtNDQzNy05ZGUyLTJiYzhiZjc1N2VjNw" croptop="25462f" cropbottom="24797f" cropleft="7962f" cropright="30522f" grayscale="t"/>
            <w10:wrap type="square"/>
          </v:shape>
        </w:pict>
      </w:r>
      <w:r>
        <w:rPr>
          <w:noProof/>
        </w:rPr>
        <w:pict>
          <v:shape id="_x0000_s1067" type="#_x0000_t75" style="position:absolute;left:0;text-align:left;margin-left:-35.7pt;margin-top:-2.8pt;width:186.75pt;height:53.25pt;z-index:251659264">
            <v:imagedata r:id="rId8" o:title="AAEAAQAAAAAAAA27AAAAJDdmNGZkMjc0LWQ2MDQtNDQzNy05ZGUyLTJiYzhiZjc1N2VjNw" croptop="6849f" cropbottom="42967f" cropleft="3368f" cropright="36749f" grayscale="t"/>
            <w10:wrap type="square"/>
          </v:shape>
        </w:pict>
      </w:r>
      <w:r w:rsidR="00A03E32" w:rsidRPr="000A425B">
        <w:rPr>
          <w:rFonts w:ascii="Helvetica" w:hAnsi="Helvetica" w:cs="Helvetica"/>
          <w:b/>
          <w:bCs/>
          <w:sz w:val="32"/>
          <w:lang w:val="pt-PT"/>
        </w:rPr>
        <w:t xml:space="preserve">                </w:t>
      </w:r>
    </w:p>
    <w:p w:rsidR="00E2372E" w:rsidRDefault="00A03E32" w:rsidP="00E2372E">
      <w:pPr>
        <w:tabs>
          <w:tab w:val="left" w:pos="687"/>
          <w:tab w:val="left" w:pos="6162"/>
        </w:tabs>
        <w:ind w:left="-400" w:right="-162"/>
      </w:pPr>
      <w:r w:rsidRPr="000A425B">
        <w:rPr>
          <w:rFonts w:ascii="Verdana" w:hAnsi="Verdana" w:cs="Verdana"/>
          <w:b/>
          <w:bCs/>
          <w:sz w:val="32"/>
          <w:lang w:val="pt-PT"/>
        </w:rPr>
        <w:tab/>
      </w:r>
    </w:p>
    <w:p w:rsidR="00A03E32" w:rsidRPr="000A425B" w:rsidRDefault="007414D8">
      <w:pPr>
        <w:tabs>
          <w:tab w:val="left" w:pos="8490"/>
        </w:tabs>
        <w:ind w:right="-162"/>
        <w:rPr>
          <w:rFonts w:ascii="Corbel" w:hAnsi="Corbel" w:cs="Arial"/>
          <w:b/>
        </w:rPr>
      </w:pPr>
      <w:r>
        <w:rPr>
          <w:rFonts w:ascii="Corbel" w:hAnsi="Corbel" w:cs="Arial"/>
          <w:b/>
          <w:noProof/>
          <w:lang w:val="pt-PT" w:eastAsia="pt-PT"/>
        </w:rPr>
        <w:pict>
          <v:rect id="_x0000_s1064" style="position:absolute;margin-left:-297.85pt;margin-top:250.6pt;width:672.75pt;height:195pt;rotation:90;z-index:251657216" fillcolor="#70ad47 [3209]" stroked="f" strokecolor="#ffc000">
            <v:textbox>
              <w:txbxContent>
                <w:p w:rsidR="00EF5514" w:rsidRDefault="00EF5514">
                  <w:pPr>
                    <w:rPr>
                      <w:lang w:val="pt-PT"/>
                    </w:rPr>
                  </w:pPr>
                </w:p>
                <w:p w:rsidR="00EF5514" w:rsidRDefault="00EF5514">
                  <w:pPr>
                    <w:rPr>
                      <w:lang w:val="pt-PT"/>
                    </w:rPr>
                  </w:pPr>
                </w:p>
                <w:p w:rsidR="00EF5514" w:rsidRDefault="00EF5514">
                  <w:pPr>
                    <w:rPr>
                      <w:lang w:val="pt-PT"/>
                    </w:rPr>
                  </w:pPr>
                </w:p>
                <w:p w:rsidR="00EF5514" w:rsidRDefault="00EF5514">
                  <w:pPr>
                    <w:rPr>
                      <w:lang w:val="pt-PT"/>
                    </w:rPr>
                  </w:pPr>
                </w:p>
                <w:p w:rsidR="00EF5514" w:rsidRDefault="00EF5514">
                  <w:pPr>
                    <w:rPr>
                      <w:lang w:val="pt-PT"/>
                    </w:rPr>
                  </w:pPr>
                </w:p>
                <w:p w:rsidR="00EF5514" w:rsidRDefault="00EF5514">
                  <w:pPr>
                    <w:rPr>
                      <w:lang w:val="pt-PT"/>
                    </w:rPr>
                  </w:pPr>
                </w:p>
                <w:p w:rsidR="00EF5514" w:rsidRDefault="00EF5514">
                  <w:pPr>
                    <w:rPr>
                      <w:lang w:val="pt-PT"/>
                    </w:rPr>
                  </w:pPr>
                </w:p>
                <w:p w:rsidR="00EF5514" w:rsidRDefault="00EF5514">
                  <w:pPr>
                    <w:rPr>
                      <w:lang w:val="pt-PT"/>
                    </w:rPr>
                  </w:pPr>
                </w:p>
                <w:p w:rsidR="00EF5514" w:rsidRDefault="00EF5514">
                  <w:pPr>
                    <w:rPr>
                      <w:lang w:val="pt-PT"/>
                    </w:rPr>
                  </w:pPr>
                </w:p>
                <w:p w:rsidR="00EF5514" w:rsidRDefault="00EF5514">
                  <w:pPr>
                    <w:rPr>
                      <w:lang w:val="pt-PT"/>
                    </w:rPr>
                  </w:pPr>
                </w:p>
                <w:p w:rsidR="00EF5514" w:rsidRDefault="00EF5514">
                  <w:pPr>
                    <w:rPr>
                      <w:lang w:val="pt-PT"/>
                    </w:rPr>
                  </w:pPr>
                </w:p>
                <w:p w:rsidR="00EF5514" w:rsidRDefault="00EF5514">
                  <w:pPr>
                    <w:rPr>
                      <w:lang w:val="pt-PT"/>
                    </w:rPr>
                  </w:pPr>
                </w:p>
                <w:p w:rsidR="00EF5514" w:rsidRDefault="00EF5514">
                  <w:pPr>
                    <w:rPr>
                      <w:lang w:val="pt-PT"/>
                    </w:rPr>
                  </w:pPr>
                </w:p>
                <w:p w:rsidR="003925C8" w:rsidRPr="003925C8" w:rsidRDefault="00594F01" w:rsidP="00EF5514">
                  <w:pPr>
                    <w:ind w:left="-400" w:right="-162"/>
                    <w:jc w:val="center"/>
                    <w:rPr>
                      <w:rFonts w:ascii="Corbel" w:hAnsi="Corbel" w:cs="Arial"/>
                      <w:b/>
                      <w:color w:val="FFFFFF"/>
                      <w:sz w:val="32"/>
                      <w:szCs w:val="16"/>
                      <w:lang w:val="en-US"/>
                    </w:rPr>
                  </w:pPr>
                  <w:r w:rsidRPr="003925C8">
                    <w:rPr>
                      <w:rFonts w:ascii="Corbel" w:hAnsi="Corbel" w:cs="Arial"/>
                      <w:b/>
                      <w:color w:val="FFFFFF"/>
                      <w:sz w:val="32"/>
                      <w:szCs w:val="16"/>
                      <w:lang w:val="en-US"/>
                    </w:rPr>
                    <w:t xml:space="preserve"> </w:t>
                  </w:r>
                  <w:r w:rsidR="003925C8" w:rsidRPr="003925C8">
                    <w:rPr>
                      <w:rFonts w:ascii="Corbel" w:hAnsi="Corbel" w:cs="Arial"/>
                      <w:b/>
                      <w:color w:val="FFFFFF"/>
                      <w:sz w:val="32"/>
                      <w:szCs w:val="16"/>
                      <w:lang w:val="en-US"/>
                    </w:rPr>
                    <w:t>YOUTH GOING G</w:t>
                  </w:r>
                  <w:r w:rsidR="003925C8">
                    <w:rPr>
                      <w:rFonts w:ascii="Corbel" w:hAnsi="Corbel" w:cs="Arial"/>
                      <w:b/>
                      <w:color w:val="FFFFFF"/>
                      <w:sz w:val="32"/>
                      <w:szCs w:val="16"/>
                      <w:lang w:val="en-US"/>
                    </w:rPr>
                    <w:t>LOCAL</w:t>
                  </w:r>
                </w:p>
                <w:p w:rsidR="00EF5514" w:rsidRDefault="00594F01" w:rsidP="00EF5514">
                  <w:pPr>
                    <w:ind w:left="-400" w:right="-162"/>
                    <w:jc w:val="center"/>
                    <w:rPr>
                      <w:rFonts w:ascii="Corbel" w:hAnsi="Corbel" w:cs="Arial"/>
                      <w:b/>
                      <w:color w:val="FFFFFF"/>
                      <w:sz w:val="32"/>
                      <w:szCs w:val="16"/>
                      <w:lang w:val="en-US"/>
                    </w:rPr>
                  </w:pPr>
                  <w:r w:rsidRPr="003925C8">
                    <w:rPr>
                      <w:rFonts w:ascii="Corbel" w:hAnsi="Corbel" w:cs="Arial"/>
                      <w:b/>
                      <w:color w:val="FFFFFF"/>
                      <w:sz w:val="32"/>
                      <w:szCs w:val="16"/>
                      <w:lang w:val="en-US"/>
                    </w:rPr>
                    <w:t xml:space="preserve"> </w:t>
                  </w:r>
                  <w:r w:rsidR="007E4C63">
                    <w:rPr>
                      <w:rFonts w:ascii="Corbel" w:hAnsi="Corbel" w:cs="Arial"/>
                      <w:b/>
                      <w:color w:val="FFFFFF"/>
                      <w:sz w:val="32"/>
                      <w:szCs w:val="16"/>
                      <w:lang w:val="en-US"/>
                    </w:rPr>
                    <w:t>ROTA JOVEM</w:t>
                  </w:r>
                </w:p>
                <w:p w:rsidR="007E4C63" w:rsidRPr="007E4C63" w:rsidRDefault="007E4C63" w:rsidP="00EF5514">
                  <w:pPr>
                    <w:ind w:left="-400" w:right="-162"/>
                    <w:jc w:val="center"/>
                    <w:rPr>
                      <w:rFonts w:ascii="Corbel" w:hAnsi="Corbel" w:cs="Arial"/>
                      <w:b/>
                      <w:color w:val="FFFFFF"/>
                      <w:sz w:val="32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Corbel" w:hAnsi="Corbel" w:cs="Arial"/>
                      <w:b/>
                      <w:color w:val="FFFFFF"/>
                      <w:sz w:val="32"/>
                      <w:szCs w:val="16"/>
                      <w:lang w:val="en-US"/>
                    </w:rPr>
                    <w:t>Cascais</w:t>
                  </w:r>
                  <w:proofErr w:type="spellEnd"/>
                  <w:r>
                    <w:rPr>
                      <w:rFonts w:ascii="Corbel" w:hAnsi="Corbel" w:cs="Arial"/>
                      <w:b/>
                      <w:color w:val="FFFFFF"/>
                      <w:sz w:val="32"/>
                      <w:szCs w:val="16"/>
                      <w:lang w:val="en-US"/>
                    </w:rPr>
                    <w:t>, Portugal</w:t>
                  </w:r>
                </w:p>
                <w:p w:rsidR="00EF5514" w:rsidRPr="007E4C63" w:rsidRDefault="00EF5514" w:rsidP="00EF5514">
                  <w:pPr>
                    <w:ind w:left="-400" w:right="-162"/>
                    <w:jc w:val="center"/>
                    <w:rPr>
                      <w:rFonts w:ascii="Corbel" w:hAnsi="Corbel" w:cs="Arial"/>
                      <w:b/>
                      <w:color w:val="FFFFFF"/>
                      <w:sz w:val="32"/>
                      <w:szCs w:val="16"/>
                      <w:lang w:val="en-US"/>
                    </w:rPr>
                  </w:pPr>
                </w:p>
                <w:p w:rsidR="00EF5514" w:rsidRPr="007E4C63" w:rsidRDefault="00EF5514" w:rsidP="00EF5514">
                  <w:pPr>
                    <w:ind w:left="-400" w:right="-162"/>
                    <w:jc w:val="center"/>
                    <w:rPr>
                      <w:rFonts w:ascii="Corbel" w:hAnsi="Corbel" w:cs="Arial"/>
                      <w:b/>
                      <w:color w:val="FFFFFF"/>
                      <w:sz w:val="32"/>
                      <w:szCs w:val="16"/>
                      <w:lang w:val="en-US"/>
                    </w:rPr>
                  </w:pPr>
                </w:p>
                <w:p w:rsidR="00EF5514" w:rsidRPr="007E4C63" w:rsidRDefault="00EF5514" w:rsidP="00EF5514">
                  <w:pPr>
                    <w:ind w:left="-400" w:right="-162"/>
                    <w:jc w:val="center"/>
                    <w:rPr>
                      <w:rFonts w:ascii="Corbel" w:hAnsi="Corbel" w:cs="Arial"/>
                      <w:b/>
                      <w:color w:val="FFFFFF"/>
                      <w:sz w:val="32"/>
                      <w:szCs w:val="16"/>
                      <w:lang w:val="en-US"/>
                    </w:rPr>
                  </w:pPr>
                </w:p>
                <w:p w:rsidR="00EF5514" w:rsidRPr="007E4C63" w:rsidRDefault="00EF5514" w:rsidP="00EF5514">
                  <w:pPr>
                    <w:ind w:left="-400" w:right="-162"/>
                    <w:jc w:val="center"/>
                    <w:rPr>
                      <w:rFonts w:ascii="Corbel" w:hAnsi="Corbel" w:cs="Arial"/>
                      <w:color w:val="FFFFFF"/>
                      <w:sz w:val="32"/>
                      <w:szCs w:val="16"/>
                      <w:lang w:val="en-US"/>
                    </w:rPr>
                  </w:pPr>
                  <w:r w:rsidRPr="007E4C63">
                    <w:rPr>
                      <w:rFonts w:ascii="Corbel" w:hAnsi="Corbel" w:cs="Arial"/>
                      <w:color w:val="FFFFFF"/>
                      <w:sz w:val="32"/>
                      <w:szCs w:val="16"/>
                      <w:lang w:val="en-US"/>
                    </w:rPr>
                    <w:t xml:space="preserve">     </w:t>
                  </w:r>
                  <w:r w:rsidR="007E4C63">
                    <w:rPr>
                      <w:rFonts w:ascii="Corbel" w:hAnsi="Corbel" w:cs="Arial"/>
                      <w:color w:val="FFFFFF"/>
                      <w:sz w:val="32"/>
                      <w:szCs w:val="16"/>
                      <w:lang w:val="en-US"/>
                    </w:rPr>
                    <w:t>6</w:t>
                  </w:r>
                  <w:r w:rsidR="007E4C63" w:rsidRPr="007E4C63">
                    <w:rPr>
                      <w:rFonts w:ascii="Corbel" w:hAnsi="Corbel" w:cs="Arial"/>
                      <w:color w:val="FFFFFF"/>
                      <w:sz w:val="32"/>
                      <w:szCs w:val="16"/>
                      <w:vertAlign w:val="superscript"/>
                      <w:lang w:val="en-US"/>
                    </w:rPr>
                    <w:t>th</w:t>
                  </w:r>
                  <w:r w:rsidR="007E4C63">
                    <w:rPr>
                      <w:rFonts w:ascii="Corbel" w:hAnsi="Corbel" w:cs="Arial"/>
                      <w:color w:val="FFFFFF"/>
                      <w:sz w:val="32"/>
                      <w:szCs w:val="16"/>
                      <w:lang w:val="en-US"/>
                    </w:rPr>
                    <w:t xml:space="preserve"> February </w:t>
                  </w:r>
                  <w:proofErr w:type="gramStart"/>
                  <w:r w:rsidR="007E4C63">
                    <w:rPr>
                      <w:rFonts w:ascii="Corbel" w:hAnsi="Corbel" w:cs="Arial"/>
                      <w:color w:val="FFFFFF"/>
                      <w:sz w:val="32"/>
                      <w:szCs w:val="16"/>
                      <w:lang w:val="en-US"/>
                    </w:rPr>
                    <w:t>– 6</w:t>
                  </w:r>
                  <w:r w:rsidR="007E4C63" w:rsidRPr="007E4C63">
                    <w:rPr>
                      <w:rFonts w:ascii="Corbel" w:hAnsi="Corbel" w:cs="Arial"/>
                      <w:color w:val="FFFFFF"/>
                      <w:sz w:val="32"/>
                      <w:szCs w:val="16"/>
                      <w:vertAlign w:val="superscript"/>
                      <w:lang w:val="en-US"/>
                    </w:rPr>
                    <w:t>th</w:t>
                  </w:r>
                  <w:proofErr w:type="gramEnd"/>
                  <w:r w:rsidR="007E4C63">
                    <w:rPr>
                      <w:rFonts w:ascii="Corbel" w:hAnsi="Corbel" w:cs="Arial"/>
                      <w:color w:val="FFFFFF"/>
                      <w:sz w:val="32"/>
                      <w:szCs w:val="16"/>
                      <w:lang w:val="en-US"/>
                    </w:rPr>
                    <w:t xml:space="preserve"> July</w:t>
                  </w:r>
                </w:p>
                <w:p w:rsidR="00EF5514" w:rsidRPr="007E4C63" w:rsidRDefault="00EF5514" w:rsidP="00EF5514">
                  <w:pPr>
                    <w:ind w:left="-400" w:right="-162"/>
                    <w:jc w:val="center"/>
                    <w:rPr>
                      <w:rFonts w:ascii="Corbel" w:hAnsi="Corbel" w:cs="Arial"/>
                      <w:color w:val="FFFFFF"/>
                      <w:sz w:val="32"/>
                      <w:szCs w:val="16"/>
                      <w:lang w:val="en-US"/>
                    </w:rPr>
                  </w:pPr>
                </w:p>
                <w:p w:rsidR="00EF5514" w:rsidRPr="007E4C63" w:rsidRDefault="00EF5514" w:rsidP="00EF5514">
                  <w:pPr>
                    <w:ind w:left="-400" w:right="-162"/>
                    <w:jc w:val="center"/>
                    <w:rPr>
                      <w:rFonts w:ascii="Corbel" w:hAnsi="Corbel" w:cs="Arial"/>
                      <w:b/>
                      <w:color w:val="FFFFFF"/>
                      <w:sz w:val="32"/>
                      <w:szCs w:val="16"/>
                      <w:lang w:val="en-US"/>
                    </w:rPr>
                  </w:pPr>
                </w:p>
                <w:p w:rsidR="00EF5514" w:rsidRPr="007E4C63" w:rsidRDefault="00EF5514" w:rsidP="00EF5514">
                  <w:pPr>
                    <w:ind w:left="-400" w:right="-162"/>
                    <w:jc w:val="center"/>
                    <w:rPr>
                      <w:rFonts w:ascii="Corbel" w:hAnsi="Corbel" w:cs="Arial"/>
                      <w:b/>
                      <w:color w:val="FFFFFF"/>
                      <w:sz w:val="32"/>
                      <w:szCs w:val="16"/>
                      <w:lang w:val="en-US"/>
                    </w:rPr>
                  </w:pPr>
                </w:p>
                <w:p w:rsidR="00EF5514" w:rsidRPr="005B016C" w:rsidRDefault="00EF5514" w:rsidP="00EF5514">
                  <w:pPr>
                    <w:ind w:left="-400" w:right="-162"/>
                    <w:jc w:val="center"/>
                    <w:rPr>
                      <w:rFonts w:ascii="Corbel" w:hAnsi="Corbel" w:cs="Arial"/>
                      <w:b/>
                      <w:color w:val="FFFFFF"/>
                      <w:sz w:val="32"/>
                      <w:szCs w:val="16"/>
                    </w:rPr>
                  </w:pPr>
                  <w:r w:rsidRPr="005B016C">
                    <w:rPr>
                      <w:rFonts w:ascii="Corbel" w:hAnsi="Corbel" w:cs="Arial"/>
                      <w:b/>
                      <w:color w:val="FFFFFF"/>
                      <w:sz w:val="32"/>
                      <w:szCs w:val="16"/>
                    </w:rPr>
                    <w:t xml:space="preserve">Application deadline: </w:t>
                  </w:r>
                </w:p>
                <w:p w:rsidR="00EF5514" w:rsidRPr="005B016C" w:rsidRDefault="007E4C63" w:rsidP="00EF5514">
                  <w:pPr>
                    <w:ind w:left="-400" w:right="-162"/>
                    <w:jc w:val="center"/>
                    <w:rPr>
                      <w:rFonts w:ascii="Corbel" w:hAnsi="Corbel" w:cs="Arial"/>
                      <w:b/>
                      <w:i/>
                      <w:color w:val="FFFFFF"/>
                      <w:sz w:val="32"/>
                      <w:szCs w:val="16"/>
                    </w:rPr>
                  </w:pPr>
                  <w:r>
                    <w:rPr>
                      <w:rFonts w:ascii="Corbel" w:hAnsi="Corbel" w:cs="Arial"/>
                      <w:b/>
                      <w:color w:val="FFFFFF"/>
                      <w:sz w:val="32"/>
                      <w:szCs w:val="16"/>
                    </w:rPr>
                    <w:t>28</w:t>
                  </w:r>
                  <w:r w:rsidR="00EF5514" w:rsidRPr="005B016C">
                    <w:rPr>
                      <w:rFonts w:ascii="Corbel" w:hAnsi="Corbel" w:cs="Arial"/>
                      <w:b/>
                      <w:color w:val="FFFFFF"/>
                      <w:sz w:val="32"/>
                      <w:szCs w:val="16"/>
                      <w:vertAlign w:val="superscript"/>
                    </w:rPr>
                    <w:t>th</w:t>
                  </w:r>
                  <w:r w:rsidR="00EF5514" w:rsidRPr="005B016C">
                    <w:rPr>
                      <w:rFonts w:ascii="Corbel" w:hAnsi="Corbel" w:cs="Arial"/>
                      <w:b/>
                      <w:color w:val="FFFFFF"/>
                      <w:sz w:val="32"/>
                      <w:szCs w:val="16"/>
                    </w:rPr>
                    <w:t xml:space="preserve"> August 2017</w:t>
                  </w:r>
                </w:p>
                <w:p w:rsidR="00EF5514" w:rsidRPr="005B016C" w:rsidRDefault="00EF5514" w:rsidP="00EF5514">
                  <w:pPr>
                    <w:ind w:left="-400" w:right="-162"/>
                    <w:jc w:val="center"/>
                    <w:rPr>
                      <w:rFonts w:ascii="Corbel" w:hAnsi="Corbel" w:cs="Arial"/>
                      <w:b/>
                      <w:i/>
                      <w:color w:val="FFFFFF"/>
                      <w:sz w:val="32"/>
                      <w:szCs w:val="16"/>
                    </w:rPr>
                  </w:pPr>
                </w:p>
                <w:p w:rsidR="00EF5514" w:rsidRPr="007E4C63" w:rsidRDefault="00EF5514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A03E32" w:rsidRPr="000A425B" w:rsidRDefault="00A03E32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A03E32" w:rsidRPr="000A425B" w:rsidRDefault="003925C8">
      <w:pPr>
        <w:tabs>
          <w:tab w:val="left" w:pos="8490"/>
        </w:tabs>
        <w:ind w:right="-162"/>
        <w:rPr>
          <w:rFonts w:ascii="Corbel" w:hAnsi="Corbel" w:cs="Arial"/>
          <w:b/>
        </w:rPr>
      </w:pPr>
      <w:r>
        <w:rPr>
          <w:noProof/>
        </w:rPr>
        <w:pict>
          <v:group id="Grupo 12" o:spid="_x0000_s1089" style="position:absolute;margin-left:191.25pt;margin-top:13.2pt;width:303.75pt;height:41.25pt;z-index:251676672" coordsize="38576,5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">
            <v:shape id="Imagem 11" o:spid="_x0000_s1090" type="#_x0000_t75" style="position:absolute;width:13906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">
              <v:imagedata r:id="rId9" o:title=""/>
              <v:path arrowok="t"/>
            </v:shape>
            <v:shape id="Imagem 4" o:spid="_x0000_s1091" type="#_x0000_t75" style="position:absolute;left:15144;width:23432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">
              <v:imagedata r:id="rId10" o:title=""/>
              <v:path arrowok="t"/>
            </v:shape>
            <w10:wrap type="square"/>
          </v:group>
        </w:pict>
      </w:r>
    </w:p>
    <w:p w:rsidR="00A03E32" w:rsidRPr="000A425B" w:rsidRDefault="00A03E32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A03E32" w:rsidRPr="000A425B" w:rsidRDefault="003925C8">
      <w:pPr>
        <w:tabs>
          <w:tab w:val="left" w:pos="8490"/>
        </w:tabs>
        <w:ind w:right="-162"/>
        <w:rPr>
          <w:rFonts w:ascii="Corbel" w:hAnsi="Corbel" w:cs="Arial"/>
          <w:b/>
        </w:rPr>
      </w:pPr>
      <w:r>
        <w:rPr>
          <w:noProof/>
        </w:rPr>
        <w:pict>
          <v:shape id="Imagem 24" o:spid="_x0000_s1093" type="#_x0000_t75" style="position:absolute;margin-left:-8.7pt;margin-top:11.35pt;width:84.5pt;height:84.95pt;z-index:251679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11" o:title=""/>
            <w10:wrap type="square"/>
          </v:shape>
        </w:pict>
      </w:r>
    </w:p>
    <w:p w:rsidR="00A03E32" w:rsidRDefault="007C6BBD" w:rsidP="007C6BBD">
      <w:pPr>
        <w:tabs>
          <w:tab w:val="center" w:pos="4900"/>
        </w:tabs>
        <w:ind w:right="-162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ab/>
      </w:r>
    </w:p>
    <w:p w:rsidR="007C6BBD" w:rsidRPr="000A425B" w:rsidRDefault="007C6BBD" w:rsidP="007C6BBD">
      <w:pPr>
        <w:tabs>
          <w:tab w:val="center" w:pos="4900"/>
        </w:tabs>
        <w:ind w:right="-162"/>
        <w:rPr>
          <w:rFonts w:ascii="Corbel" w:hAnsi="Corbel" w:cs="Arial"/>
          <w:b/>
        </w:rPr>
      </w:pPr>
      <w:r>
        <w:rPr>
          <w:rFonts w:ascii="Corbel" w:hAnsi="Corbel" w:cs="Arial"/>
          <w:b/>
          <w:noProof/>
          <w:lang w:val="pt-PT"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51pt;margin-top:8.45pt;width:449.7pt;height:419.55pt;z-index:251663360;mso-wrap-distance-left:9.05pt;mso-wrap-distance-right:9.05pt" filled="f" stroked="f" strokecolor="#ffc000" strokeweight=".5pt">
            <v:fill color2="black"/>
            <v:stroke color2="#003fff"/>
            <v:textbox style="mso-next-textbox:#_x0000_s1071" inset="7.45pt,3.85pt,7.45pt,3.85pt">
              <w:txbxContent>
                <w:p w:rsidR="00931BAC" w:rsidRPr="00931BAC" w:rsidRDefault="00931BAC" w:rsidP="00931BAC">
                  <w:pPr>
                    <w:spacing w:line="360" w:lineRule="auto"/>
                    <w:ind w:left="5" w:right="-164" w:hanging="405"/>
                    <w:jc w:val="both"/>
                    <w:rPr>
                      <w:rFonts w:ascii="Corbel" w:hAnsi="Corbel" w:cs="Arial"/>
                      <w:bCs/>
                      <w:i/>
                      <w:sz w:val="26"/>
                      <w:szCs w:val="26"/>
                    </w:rPr>
                  </w:pPr>
                  <w:r w:rsidRPr="00931BAC">
                    <w:rPr>
                      <w:rFonts w:ascii="Corbel" w:hAnsi="Corbel" w:cs="Arial"/>
                      <w:bCs/>
                      <w:i/>
                      <w:sz w:val="26"/>
                      <w:szCs w:val="26"/>
                    </w:rPr>
                    <w:t>T</w:t>
                  </w:r>
                </w:p>
                <w:p w:rsidR="00931BAC" w:rsidRPr="00931BAC" w:rsidRDefault="00931BAC" w:rsidP="00931BAC">
                  <w:pPr>
                    <w:spacing w:line="360" w:lineRule="auto"/>
                    <w:ind w:left="5" w:right="-164" w:hanging="5"/>
                    <w:jc w:val="both"/>
                    <w:rPr>
                      <w:rFonts w:ascii="Corbel" w:hAnsi="Corbel" w:cs="Arial"/>
                      <w:bCs/>
                      <w:sz w:val="26"/>
                      <w:szCs w:val="26"/>
                    </w:rPr>
                  </w:pPr>
                  <w:r w:rsidRPr="00931BAC">
                    <w:rPr>
                      <w:rFonts w:ascii="Corbel" w:hAnsi="Corbel" w:cs="Arial"/>
                      <w:bCs/>
                      <w:sz w:val="26"/>
                      <w:szCs w:val="26"/>
                    </w:rPr>
                    <w:t xml:space="preserve">This application form is your first step into applying </w:t>
                  </w:r>
                </w:p>
                <w:p w:rsidR="00931BAC" w:rsidRPr="00931BAC" w:rsidRDefault="00931BAC" w:rsidP="00931BAC">
                  <w:pPr>
                    <w:spacing w:line="360" w:lineRule="auto"/>
                    <w:ind w:left="5" w:right="-164" w:hanging="5"/>
                    <w:jc w:val="both"/>
                    <w:rPr>
                      <w:rFonts w:ascii="Corbel" w:hAnsi="Corbel" w:cs="Arial"/>
                      <w:b/>
                      <w:bCs/>
                      <w:sz w:val="26"/>
                      <w:szCs w:val="26"/>
                    </w:rPr>
                  </w:pPr>
                  <w:proofErr w:type="gramStart"/>
                  <w:r w:rsidRPr="00931BAC">
                    <w:rPr>
                      <w:rFonts w:ascii="Corbel" w:hAnsi="Corbel" w:cs="Arial"/>
                      <w:bCs/>
                      <w:sz w:val="26"/>
                      <w:szCs w:val="26"/>
                    </w:rPr>
                    <w:t>for</w:t>
                  </w:r>
                  <w:proofErr w:type="gramEnd"/>
                  <w:r w:rsidRPr="00931BAC">
                    <w:rPr>
                      <w:rFonts w:ascii="Corbel" w:hAnsi="Corbel" w:cs="Arial"/>
                      <w:bCs/>
                      <w:sz w:val="26"/>
                      <w:szCs w:val="26"/>
                    </w:rPr>
                    <w:t xml:space="preserve"> this EVS project.  In section 2 where it </w:t>
                  </w:r>
                  <w:proofErr w:type="gramStart"/>
                  <w:r w:rsidRPr="00931BAC">
                    <w:rPr>
                      <w:rFonts w:ascii="Corbel" w:hAnsi="Corbel" w:cs="Arial"/>
                      <w:bCs/>
                      <w:sz w:val="26"/>
                      <w:szCs w:val="26"/>
                    </w:rPr>
                    <w:t xml:space="preserve">says  </w:t>
                  </w:r>
                  <w:r w:rsidRPr="00931BAC">
                    <w:rPr>
                      <w:rFonts w:ascii="Corbel" w:hAnsi="Corbel" w:cs="Arial"/>
                      <w:b/>
                      <w:bCs/>
                      <w:sz w:val="26"/>
                      <w:szCs w:val="26"/>
                    </w:rPr>
                    <w:t>“</w:t>
                  </w:r>
                  <w:proofErr w:type="gramEnd"/>
                  <w:r w:rsidRPr="00931BAC">
                    <w:rPr>
                      <w:rFonts w:ascii="Corbel" w:hAnsi="Corbel" w:cs="Arial"/>
                      <w:b/>
                      <w:bCs/>
                      <w:sz w:val="26"/>
                      <w:szCs w:val="26"/>
                    </w:rPr>
                    <w:t>Motivation letter”</w:t>
                  </w:r>
                </w:p>
                <w:p w:rsidR="00931BAC" w:rsidRPr="00931BAC" w:rsidRDefault="00931BAC" w:rsidP="00931BAC">
                  <w:pPr>
                    <w:spacing w:line="360" w:lineRule="auto"/>
                    <w:ind w:left="5" w:right="-164" w:hanging="5"/>
                    <w:jc w:val="both"/>
                    <w:rPr>
                      <w:rFonts w:ascii="Corbel" w:hAnsi="Corbel" w:cs="Arial"/>
                      <w:bCs/>
                      <w:sz w:val="26"/>
                      <w:szCs w:val="26"/>
                    </w:rPr>
                  </w:pPr>
                  <w:r w:rsidRPr="00931BAC">
                    <w:rPr>
                      <w:rFonts w:ascii="Corbel" w:hAnsi="Corbel" w:cs="Arial"/>
                      <w:bCs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931BAC">
                    <w:rPr>
                      <w:rFonts w:ascii="Corbel" w:hAnsi="Corbel" w:cs="Arial"/>
                      <w:bCs/>
                      <w:sz w:val="26"/>
                      <w:szCs w:val="26"/>
                    </w:rPr>
                    <w:t>you  should</w:t>
                  </w:r>
                  <w:proofErr w:type="gramEnd"/>
                  <w:r w:rsidRPr="00931BAC">
                    <w:rPr>
                      <w:rFonts w:ascii="Corbel" w:hAnsi="Corbel" w:cs="Arial"/>
                      <w:bCs/>
                      <w:sz w:val="26"/>
                      <w:szCs w:val="26"/>
                    </w:rPr>
                    <w:t xml:space="preserve"> let us know   </w:t>
                  </w:r>
                  <w:r w:rsidRPr="00931BAC">
                    <w:rPr>
                      <w:rFonts w:ascii="Corbel" w:hAnsi="Corbel" w:cs="Arial"/>
                      <w:bCs/>
                      <w:sz w:val="26"/>
                      <w:szCs w:val="26"/>
                      <w:u w:val="single"/>
                    </w:rPr>
                    <w:t>who you are</w:t>
                  </w:r>
                  <w:r w:rsidRPr="00931BAC">
                    <w:rPr>
                      <w:rFonts w:ascii="Corbel" w:hAnsi="Corbel" w:cs="Arial"/>
                      <w:bCs/>
                      <w:sz w:val="26"/>
                      <w:szCs w:val="26"/>
                    </w:rPr>
                    <w:t xml:space="preserve">, </w:t>
                  </w:r>
                  <w:r w:rsidRPr="00931BAC">
                    <w:rPr>
                      <w:rFonts w:ascii="Corbel" w:hAnsi="Corbel" w:cs="Arial"/>
                      <w:bCs/>
                      <w:sz w:val="26"/>
                      <w:szCs w:val="26"/>
                      <w:u w:val="single"/>
                    </w:rPr>
                    <w:t>what defines you</w:t>
                  </w:r>
                  <w:r w:rsidRPr="00931BAC">
                    <w:rPr>
                      <w:rFonts w:ascii="Corbel" w:hAnsi="Corbel" w:cs="Arial"/>
                      <w:bCs/>
                      <w:sz w:val="26"/>
                      <w:szCs w:val="26"/>
                    </w:rPr>
                    <w:t xml:space="preserve"> and</w:t>
                  </w:r>
                </w:p>
                <w:p w:rsidR="00931BAC" w:rsidRPr="00931BAC" w:rsidRDefault="00931BAC" w:rsidP="00931BAC">
                  <w:pPr>
                    <w:spacing w:line="360" w:lineRule="auto"/>
                    <w:ind w:left="5" w:right="-164" w:hanging="5"/>
                    <w:jc w:val="both"/>
                    <w:rPr>
                      <w:rFonts w:ascii="Corbel" w:hAnsi="Corbel" w:cs="Arial"/>
                      <w:bCs/>
                      <w:sz w:val="26"/>
                      <w:szCs w:val="26"/>
                    </w:rPr>
                  </w:pPr>
                  <w:r w:rsidRPr="00931BAC">
                    <w:rPr>
                      <w:rFonts w:ascii="Corbel" w:hAnsi="Corbel" w:cs="Arial"/>
                      <w:bCs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931BAC">
                    <w:rPr>
                      <w:rFonts w:ascii="Corbel" w:hAnsi="Corbel" w:cs="Arial"/>
                      <w:bCs/>
                      <w:sz w:val="26"/>
                      <w:szCs w:val="26"/>
                      <w:u w:val="single"/>
                    </w:rPr>
                    <w:t>why</w:t>
                  </w:r>
                  <w:proofErr w:type="gramEnd"/>
                  <w:r w:rsidRPr="00931BAC">
                    <w:rPr>
                      <w:rFonts w:ascii="Corbel" w:hAnsi="Corbel" w:cs="Arial"/>
                      <w:bCs/>
                      <w:sz w:val="26"/>
                      <w:szCs w:val="26"/>
                      <w:u w:val="single"/>
                    </w:rPr>
                    <w:t xml:space="preserve"> we should choose you</w:t>
                  </w:r>
                  <w:r w:rsidRPr="00931BAC">
                    <w:rPr>
                      <w:rFonts w:ascii="Corbel" w:hAnsi="Corbel" w:cs="Arial"/>
                      <w:bCs/>
                      <w:sz w:val="26"/>
                      <w:szCs w:val="26"/>
                    </w:rPr>
                    <w:t>!</w:t>
                  </w:r>
                  <w:r w:rsidRPr="00931BAC">
                    <w:rPr>
                      <w:rFonts w:ascii="Corbel" w:hAnsi="Corbel" w:cs="Arial"/>
                      <w:bCs/>
                      <w:sz w:val="26"/>
                      <w:szCs w:val="26"/>
                    </w:rPr>
                    <w:tab/>
                  </w:r>
                </w:p>
                <w:p w:rsidR="00931BAC" w:rsidRPr="00931BAC" w:rsidRDefault="00931BAC" w:rsidP="00931BAC">
                  <w:pPr>
                    <w:spacing w:line="360" w:lineRule="auto"/>
                    <w:ind w:left="5" w:right="-164" w:hanging="5"/>
                    <w:jc w:val="both"/>
                    <w:rPr>
                      <w:rFonts w:ascii="Corbel" w:hAnsi="Corbel" w:cs="Arial"/>
                      <w:bCs/>
                      <w:sz w:val="26"/>
                      <w:szCs w:val="26"/>
                    </w:rPr>
                  </w:pPr>
                  <w:r w:rsidRPr="00931BAC">
                    <w:rPr>
                      <w:rFonts w:ascii="Corbel" w:hAnsi="Corbel" w:cs="Arial"/>
                      <w:bCs/>
                      <w:sz w:val="26"/>
                      <w:szCs w:val="26"/>
                    </w:rPr>
                    <w:br/>
                    <w:t>Write everything that you find relevant about yourself</w:t>
                  </w:r>
                </w:p>
                <w:p w:rsidR="00931BAC" w:rsidRPr="00931BAC" w:rsidRDefault="00931BAC" w:rsidP="00931BAC">
                  <w:pPr>
                    <w:spacing w:line="360" w:lineRule="auto"/>
                    <w:ind w:left="5" w:right="-164" w:hanging="5"/>
                    <w:jc w:val="both"/>
                    <w:rPr>
                      <w:rFonts w:ascii="Corbel" w:hAnsi="Corbel" w:cs="Arial"/>
                      <w:bCs/>
                      <w:sz w:val="26"/>
                      <w:szCs w:val="26"/>
                    </w:rPr>
                  </w:pPr>
                  <w:r w:rsidRPr="00931BAC">
                    <w:rPr>
                      <w:rFonts w:ascii="Corbel" w:hAnsi="Corbel" w:cs="Arial"/>
                      <w:bCs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931BAC">
                    <w:rPr>
                      <w:rFonts w:ascii="Corbel" w:hAnsi="Corbel" w:cs="Arial"/>
                      <w:bCs/>
                      <w:sz w:val="26"/>
                      <w:szCs w:val="26"/>
                    </w:rPr>
                    <w:t>and</w:t>
                  </w:r>
                  <w:proofErr w:type="gramEnd"/>
                  <w:r w:rsidRPr="00931BAC">
                    <w:rPr>
                      <w:rFonts w:ascii="Corbel" w:hAnsi="Corbel" w:cs="Arial"/>
                      <w:bCs/>
                      <w:sz w:val="26"/>
                      <w:szCs w:val="26"/>
                    </w:rPr>
                    <w:t xml:space="preserve"> your interest for the project, but please be honest and direct! </w:t>
                  </w:r>
                </w:p>
                <w:p w:rsidR="00931BAC" w:rsidRPr="00931BAC" w:rsidRDefault="00931BAC" w:rsidP="00931BAC">
                  <w:pPr>
                    <w:spacing w:line="360" w:lineRule="auto"/>
                    <w:ind w:left="-400" w:right="-164"/>
                    <w:jc w:val="both"/>
                    <w:rPr>
                      <w:rFonts w:ascii="Corbel" w:hAnsi="Corbel" w:cs="Arial"/>
                      <w:bCs/>
                      <w:sz w:val="26"/>
                      <w:szCs w:val="26"/>
                    </w:rPr>
                  </w:pPr>
                </w:p>
                <w:p w:rsidR="00931BAC" w:rsidRPr="00931BAC" w:rsidRDefault="00931BAC" w:rsidP="00931BAC">
                  <w:pPr>
                    <w:spacing w:line="360" w:lineRule="auto"/>
                    <w:ind w:right="-164"/>
                    <w:jc w:val="both"/>
                    <w:rPr>
                      <w:rFonts w:ascii="Corbel" w:hAnsi="Corbel" w:cs="Arial"/>
                      <w:bCs/>
                      <w:sz w:val="26"/>
                      <w:szCs w:val="26"/>
                    </w:rPr>
                  </w:pPr>
                  <w:r w:rsidRPr="00931BAC">
                    <w:rPr>
                      <w:rFonts w:ascii="Corbel" w:hAnsi="Corbel" w:cs="Arial"/>
                      <w:bCs/>
                      <w:sz w:val="26"/>
                      <w:szCs w:val="26"/>
                    </w:rPr>
                    <w:t xml:space="preserve">After </w:t>
                  </w:r>
                  <w:proofErr w:type="gramStart"/>
                  <w:r w:rsidRPr="00931BAC">
                    <w:rPr>
                      <w:rFonts w:ascii="Corbel" w:hAnsi="Corbel" w:cs="Arial"/>
                      <w:bCs/>
                      <w:sz w:val="26"/>
                      <w:szCs w:val="26"/>
                    </w:rPr>
                    <w:t>you’ve</w:t>
                  </w:r>
                  <w:proofErr w:type="gramEnd"/>
                  <w:r w:rsidRPr="00931BAC">
                    <w:rPr>
                      <w:rFonts w:ascii="Corbel" w:hAnsi="Corbel" w:cs="Arial"/>
                      <w:bCs/>
                      <w:sz w:val="26"/>
                      <w:szCs w:val="26"/>
                    </w:rPr>
                    <w:t xml:space="preserve"> completed this application form, this is what you</w:t>
                  </w:r>
                </w:p>
                <w:p w:rsidR="00931BAC" w:rsidRPr="00931BAC" w:rsidRDefault="00931BAC" w:rsidP="00931BAC">
                  <w:pPr>
                    <w:spacing w:line="360" w:lineRule="auto"/>
                    <w:ind w:right="-164"/>
                    <w:jc w:val="both"/>
                    <w:rPr>
                      <w:rFonts w:ascii="Corbel" w:hAnsi="Corbel" w:cs="Arial"/>
                      <w:bCs/>
                      <w:sz w:val="26"/>
                      <w:szCs w:val="26"/>
                    </w:rPr>
                  </w:pPr>
                  <w:r w:rsidRPr="00931BAC">
                    <w:rPr>
                      <w:rFonts w:ascii="Corbel" w:hAnsi="Corbel" w:cs="Arial"/>
                      <w:bCs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931BAC">
                    <w:rPr>
                      <w:rFonts w:ascii="Corbel" w:hAnsi="Corbel" w:cs="Arial"/>
                      <w:bCs/>
                      <w:sz w:val="26"/>
                      <w:szCs w:val="26"/>
                    </w:rPr>
                    <w:t>should</w:t>
                  </w:r>
                  <w:proofErr w:type="gramEnd"/>
                  <w:r w:rsidRPr="00931BAC">
                    <w:rPr>
                      <w:rFonts w:ascii="Corbel" w:hAnsi="Corbel" w:cs="Arial"/>
                      <w:bCs/>
                      <w:sz w:val="26"/>
                      <w:szCs w:val="26"/>
                    </w:rPr>
                    <w:t xml:space="preserve"> save  it as a </w:t>
                  </w:r>
                  <w:r w:rsidRPr="00931BAC">
                    <w:rPr>
                      <w:rFonts w:ascii="Corbel" w:hAnsi="Corbel" w:cs="Arial"/>
                      <w:b/>
                      <w:bCs/>
                      <w:sz w:val="26"/>
                      <w:szCs w:val="26"/>
                    </w:rPr>
                    <w:t>Word file</w:t>
                  </w:r>
                  <w:r w:rsidRPr="00931BAC">
                    <w:rPr>
                      <w:rFonts w:ascii="Corbel" w:hAnsi="Corbel" w:cs="Arial"/>
                      <w:bCs/>
                      <w:sz w:val="26"/>
                      <w:szCs w:val="26"/>
                    </w:rPr>
                    <w:t xml:space="preserve"> with your name and name of the </w:t>
                  </w:r>
                </w:p>
                <w:p w:rsidR="00931BAC" w:rsidRPr="00931BAC" w:rsidRDefault="00931BAC" w:rsidP="00931BAC">
                  <w:pPr>
                    <w:spacing w:line="360" w:lineRule="auto"/>
                    <w:ind w:right="-164"/>
                    <w:jc w:val="both"/>
                    <w:rPr>
                      <w:rFonts w:ascii="Corbel" w:hAnsi="Corbel" w:cs="Arial"/>
                      <w:b/>
                      <w:bCs/>
                      <w:sz w:val="26"/>
                      <w:szCs w:val="26"/>
                    </w:rPr>
                  </w:pPr>
                  <w:proofErr w:type="gramStart"/>
                  <w:r w:rsidRPr="00931BAC">
                    <w:rPr>
                      <w:rFonts w:ascii="Corbel" w:hAnsi="Corbel" w:cs="Arial"/>
                      <w:bCs/>
                      <w:sz w:val="26"/>
                      <w:szCs w:val="26"/>
                    </w:rPr>
                    <w:t>project  (</w:t>
                  </w:r>
                  <w:proofErr w:type="gramEnd"/>
                  <w:r w:rsidRPr="00931BAC">
                    <w:rPr>
                      <w:rFonts w:ascii="Corbel" w:hAnsi="Corbel" w:cs="Arial"/>
                      <w:bCs/>
                      <w:sz w:val="26"/>
                      <w:szCs w:val="26"/>
                    </w:rPr>
                    <w:t xml:space="preserve">for example: </w:t>
                  </w:r>
                  <w:r w:rsidR="007E4C63">
                    <w:rPr>
                      <w:rFonts w:ascii="Corbel" w:hAnsi="Corbel" w:cs="Arial"/>
                      <w:b/>
                      <w:bCs/>
                      <w:sz w:val="26"/>
                      <w:szCs w:val="26"/>
                    </w:rPr>
                    <w:t xml:space="preserve">Maria </w:t>
                  </w:r>
                  <w:proofErr w:type="spellStart"/>
                  <w:r w:rsidR="007E4C63">
                    <w:rPr>
                      <w:rFonts w:ascii="Corbel" w:hAnsi="Corbel" w:cs="Arial"/>
                      <w:b/>
                      <w:bCs/>
                      <w:sz w:val="26"/>
                      <w:szCs w:val="26"/>
                    </w:rPr>
                    <w:t>Honore_GoingGlocal</w:t>
                  </w:r>
                  <w:proofErr w:type="spellEnd"/>
                  <w:r w:rsidRPr="00931BAC">
                    <w:rPr>
                      <w:rFonts w:ascii="Corbel" w:hAnsi="Corbel" w:cs="Arial"/>
                      <w:bCs/>
                      <w:sz w:val="26"/>
                      <w:szCs w:val="26"/>
                    </w:rPr>
                    <w:t>). Send the file to</w:t>
                  </w:r>
                  <w:r w:rsidRPr="00931BAC">
                    <w:rPr>
                      <w:rFonts w:ascii="Corbel" w:hAnsi="Corbel" w:cs="Arial"/>
                      <w:b/>
                      <w:bCs/>
                      <w:sz w:val="26"/>
                      <w:szCs w:val="26"/>
                    </w:rPr>
                    <w:t xml:space="preserve">  </w:t>
                  </w:r>
                </w:p>
                <w:p w:rsidR="00931BAC" w:rsidRPr="00931BAC" w:rsidRDefault="00931BAC" w:rsidP="00931BAC">
                  <w:pPr>
                    <w:spacing w:line="360" w:lineRule="auto"/>
                    <w:ind w:right="-164"/>
                    <w:jc w:val="both"/>
                    <w:rPr>
                      <w:rFonts w:ascii="Corbel" w:hAnsi="Corbel" w:cs="Arial"/>
                      <w:bCs/>
                      <w:sz w:val="26"/>
                      <w:szCs w:val="26"/>
                    </w:rPr>
                  </w:pPr>
                  <w:r w:rsidRPr="00931BAC">
                    <w:rPr>
                      <w:rFonts w:ascii="Corbel" w:hAnsi="Corbel" w:cs="Arial"/>
                      <w:b/>
                      <w:bCs/>
                      <w:sz w:val="26"/>
                      <w:szCs w:val="26"/>
                    </w:rPr>
                    <w:t>evs.host@rotajovem.com</w:t>
                  </w:r>
                </w:p>
                <w:p w:rsidR="00931BAC" w:rsidRPr="00931BAC" w:rsidRDefault="00931BAC" w:rsidP="00931BAC">
                  <w:pPr>
                    <w:spacing w:line="360" w:lineRule="auto"/>
                    <w:ind w:left="-400" w:right="-164"/>
                    <w:jc w:val="both"/>
                    <w:rPr>
                      <w:rFonts w:ascii="Corbel" w:hAnsi="Corbel" w:cs="Arial"/>
                      <w:bCs/>
                      <w:sz w:val="26"/>
                      <w:szCs w:val="26"/>
                    </w:rPr>
                  </w:pPr>
                  <w:r w:rsidRPr="00931BAC">
                    <w:rPr>
                      <w:rFonts w:ascii="Corbel" w:hAnsi="Corbel" w:cs="Arial"/>
                      <w:bCs/>
                      <w:sz w:val="26"/>
                      <w:szCs w:val="26"/>
                    </w:rPr>
                    <w:t xml:space="preserve"> (</w:t>
                  </w:r>
                </w:p>
                <w:p w:rsidR="00931BAC" w:rsidRPr="00931BAC" w:rsidRDefault="00931BAC" w:rsidP="00931BAC">
                  <w:pPr>
                    <w:spacing w:line="360" w:lineRule="auto"/>
                    <w:ind w:left="-400" w:right="-164"/>
                    <w:jc w:val="both"/>
                    <w:rPr>
                      <w:rFonts w:ascii="Corbel" w:hAnsi="Corbel" w:cs="Arial"/>
                      <w:bCs/>
                      <w:sz w:val="26"/>
                      <w:szCs w:val="26"/>
                    </w:rPr>
                  </w:pPr>
                  <w:r w:rsidRPr="00931BAC">
                    <w:rPr>
                      <w:rFonts w:ascii="Corbel" w:hAnsi="Corbel" w:cs="Arial"/>
                      <w:bCs/>
                      <w:sz w:val="26"/>
                      <w:szCs w:val="26"/>
                    </w:rPr>
                    <w:t xml:space="preserve">        If you still have any doubts please write an e-mail to Elena</w:t>
                  </w:r>
                </w:p>
                <w:p w:rsidR="00931BAC" w:rsidRPr="00931BAC" w:rsidRDefault="00931BAC" w:rsidP="00931BAC">
                  <w:pPr>
                    <w:spacing w:line="360" w:lineRule="auto"/>
                    <w:ind w:left="-400" w:right="-164"/>
                    <w:jc w:val="both"/>
                    <w:rPr>
                      <w:rFonts w:ascii="Corbel" w:hAnsi="Corbel"/>
                      <w:sz w:val="26"/>
                      <w:szCs w:val="26"/>
                      <w:lang w:val="pt-PT"/>
                    </w:rPr>
                  </w:pPr>
                  <w:r w:rsidRPr="00931BAC">
                    <w:rPr>
                      <w:rFonts w:ascii="Corbel" w:hAnsi="Corbel" w:cs="Arial"/>
                      <w:b/>
                      <w:bCs/>
                      <w:sz w:val="26"/>
                      <w:szCs w:val="26"/>
                      <w:lang w:val="pt-PT"/>
                    </w:rPr>
                    <w:t xml:space="preserve"> (    </w:t>
                  </w:r>
                  <w:r w:rsidR="00E2372E">
                    <w:rPr>
                      <w:rFonts w:ascii="Corbel" w:hAnsi="Corbel" w:cs="Arial"/>
                      <w:b/>
                      <w:bCs/>
                      <w:sz w:val="26"/>
                      <w:szCs w:val="26"/>
                      <w:lang w:val="pt-PT"/>
                    </w:rPr>
                    <w:t xml:space="preserve"> </w:t>
                  </w:r>
                  <w:r w:rsidRPr="00931BAC">
                    <w:rPr>
                      <w:rFonts w:ascii="Corbel" w:hAnsi="Corbel" w:cs="Arial"/>
                      <w:b/>
                      <w:bCs/>
                      <w:sz w:val="26"/>
                      <w:szCs w:val="26"/>
                      <w:lang w:val="pt-PT"/>
                    </w:rPr>
                    <w:t>(</w:t>
                  </w:r>
                  <w:hyperlink r:id="rId12" w:history="1">
                    <w:r w:rsidRPr="00931BAC">
                      <w:rPr>
                        <w:rStyle w:val="Hyperlink"/>
                        <w:rFonts w:ascii="Corbel" w:hAnsi="Corbel" w:cs="Arial"/>
                        <w:b/>
                        <w:bCs/>
                        <w:sz w:val="26"/>
                        <w:szCs w:val="26"/>
                        <w:lang w:val="pt-PT"/>
                      </w:rPr>
                      <w:t>evs.host@rotajovem.com</w:t>
                    </w:r>
                  </w:hyperlink>
                  <w:r w:rsidRPr="00931BAC">
                    <w:rPr>
                      <w:rFonts w:ascii="Corbel" w:hAnsi="Corbel" w:cs="Arial"/>
                      <w:b/>
                      <w:bCs/>
                      <w:sz w:val="26"/>
                      <w:szCs w:val="26"/>
                      <w:lang w:val="pt-PT"/>
                    </w:rPr>
                    <w:t xml:space="preserve"> )</w:t>
                  </w:r>
                </w:p>
              </w:txbxContent>
            </v:textbox>
          </v:shape>
        </w:pict>
      </w:r>
    </w:p>
    <w:p w:rsidR="00A03E32" w:rsidRDefault="00E2372E">
      <w:pPr>
        <w:tabs>
          <w:tab w:val="left" w:pos="8490"/>
        </w:tabs>
        <w:ind w:right="-162"/>
        <w:rPr>
          <w:rFonts w:ascii="Corbel" w:hAnsi="Corbel" w:cs="Arial"/>
          <w:b/>
        </w:rPr>
      </w:pPr>
      <w:r>
        <w:rPr>
          <w:rFonts w:ascii="Corbel" w:hAnsi="Corbel" w:cs="Arial"/>
          <w:b/>
          <w:noProof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59.45pt;margin-top:12.1pt;width:368.5pt;height:0;z-index:251664384" o:connectortype="straight"/>
        </w:pict>
      </w:r>
    </w:p>
    <w:p w:rsidR="00EF5514" w:rsidRDefault="00EF5514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EF5514" w:rsidRDefault="00EF5514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EF5514" w:rsidRDefault="00EF5514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EF5514" w:rsidRDefault="00EF5514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EF5514" w:rsidRDefault="00EF5514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EF5514" w:rsidRDefault="00EF5514" w:rsidP="00EF5514">
      <w:pPr>
        <w:tabs>
          <w:tab w:val="left" w:pos="8490"/>
        </w:tabs>
        <w:ind w:right="-162"/>
        <w:jc w:val="center"/>
        <w:rPr>
          <w:rFonts w:ascii="Corbel" w:hAnsi="Corbel" w:cs="Arial"/>
          <w:b/>
        </w:rPr>
      </w:pPr>
    </w:p>
    <w:p w:rsidR="00EF5514" w:rsidRDefault="00EF5514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EF5514" w:rsidRDefault="00EF5514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EF5514" w:rsidRDefault="00EF5514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EF5514" w:rsidRDefault="00EF5514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EF5514" w:rsidRDefault="00931BAC" w:rsidP="00931BAC">
      <w:pPr>
        <w:tabs>
          <w:tab w:val="left" w:pos="5953"/>
        </w:tabs>
        <w:ind w:right="-162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ab/>
      </w:r>
    </w:p>
    <w:p w:rsidR="00EF5514" w:rsidRDefault="00EF5514" w:rsidP="00EF5514">
      <w:pPr>
        <w:tabs>
          <w:tab w:val="left" w:pos="5460"/>
        </w:tabs>
        <w:ind w:right="-162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ab/>
      </w:r>
    </w:p>
    <w:p w:rsidR="00EF5514" w:rsidRDefault="00EF5514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EF5514" w:rsidRDefault="00EF5514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EF5514" w:rsidRDefault="00EF5514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EF5514" w:rsidRDefault="00EF5514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EF5514" w:rsidRDefault="00EF5514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EF5514" w:rsidRDefault="00EF5514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EF5514" w:rsidRDefault="00EF5514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EF5514" w:rsidRDefault="00EF5514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EF5514" w:rsidRDefault="00EF5514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EF5514" w:rsidRDefault="00EF5514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EF5514" w:rsidRDefault="00EF5514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EF5514" w:rsidRDefault="00EF5514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EF5514" w:rsidRDefault="00EF5514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EF5514" w:rsidRDefault="00EF5514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EF5514" w:rsidRDefault="00E2372E">
      <w:pPr>
        <w:tabs>
          <w:tab w:val="left" w:pos="8490"/>
        </w:tabs>
        <w:ind w:right="-162"/>
        <w:rPr>
          <w:rFonts w:ascii="Corbel" w:hAnsi="Corbel" w:cs="Arial"/>
          <w:b/>
        </w:rPr>
      </w:pPr>
      <w:r>
        <w:rPr>
          <w:rFonts w:ascii="Corbel" w:hAnsi="Corbel" w:cs="Arial"/>
          <w:b/>
          <w:noProof/>
          <w:lang w:val="pt-PT" w:eastAsia="pt-PT"/>
        </w:rPr>
        <w:pict>
          <v:shape id="_x0000_s1073" type="#_x0000_t32" style="position:absolute;margin-left:157.7pt;margin-top:8.8pt;width:365.65pt;height:0;z-index:251665408" o:connectortype="straight"/>
        </w:pict>
      </w:r>
    </w:p>
    <w:p w:rsidR="00EF5514" w:rsidRDefault="00EF5514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EF5514" w:rsidRDefault="00EF5514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EF5514" w:rsidRDefault="00EF5514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EF5514" w:rsidRDefault="00EF5514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EF5514" w:rsidRPr="000A425B" w:rsidRDefault="00EF5514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A03E32" w:rsidRPr="000A425B" w:rsidRDefault="00A03E32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A03E32" w:rsidRPr="000A425B" w:rsidRDefault="0011539D" w:rsidP="001A39A9">
      <w:pPr>
        <w:ind w:right="-162"/>
        <w:rPr>
          <w:rFonts w:ascii="Corbel" w:hAnsi="Corbel" w:cs="Verdana"/>
          <w:b/>
          <w:bCs/>
        </w:rPr>
      </w:pPr>
      <w:r w:rsidRPr="000A425B">
        <w:rPr>
          <w:rFonts w:ascii="Corbel" w:hAnsi="Corbel"/>
        </w:rPr>
        <w:lastRenderedPageBreak/>
        <w:pict>
          <v:roundrect id="_x0000_s1037" style="position:absolute;margin-left:-175.4pt;margin-top:-100.6pt;width:766.7pt;height:89.4pt;z-index:251650048;mso-wrap-style:none;v-text-anchor:middle" arcsize="10923f" fillcolor="#70ad47 [3209]" stroked="f" strokecolor="gray">
            <v:fill color2="#003fff"/>
            <v:stroke color2="#7f7f7f"/>
          </v:roundrect>
        </w:pict>
      </w:r>
      <w:r w:rsidR="00A05DE5">
        <w:rPr>
          <w:rFonts w:ascii="Corbel" w:hAnsi="Corbel"/>
          <w:noProof/>
          <w:lang w:val="pt-PT" w:eastAsia="pt-PT"/>
        </w:rPr>
        <w:pict>
          <v:group id="_x0000_s1076" style="position:absolute;margin-left:7.85pt;margin-top:-69.6pt;width:302.2pt;height:33.2pt;z-index:251666432" coordorigin="1668,1776" coordsize="6044,664">
            <v:shape id="_x0000_s1038" type="#_x0000_t202" style="position:absolute;left:2245;top:1951;width:5467;height:365;mso-wrap-distance-left:9.05pt;mso-wrap-distance-right:9.05pt" stroked="f">
              <v:fill opacity="0" color2="black"/>
              <v:textbox style="mso-next-textbox:#_x0000_s1038" inset="0,0,0,0">
                <w:txbxContent>
                  <w:p w:rsidR="00A03E32" w:rsidRPr="007E4C63" w:rsidRDefault="00A03E32" w:rsidP="006426DB">
                    <w:pPr>
                      <w:numPr>
                        <w:ilvl w:val="0"/>
                        <w:numId w:val="6"/>
                      </w:numPr>
                      <w:rPr>
                        <w:color w:val="FFFFFF" w:themeColor="background1"/>
                        <w:sz w:val="28"/>
                      </w:rPr>
                    </w:pPr>
                    <w:r w:rsidRPr="007E4C63">
                      <w:rPr>
                        <w:rFonts w:ascii="Arial Black" w:hAnsi="Arial Black" w:cs="Arial Black"/>
                        <w:color w:val="FFFFFF" w:themeColor="background1"/>
                        <w:sz w:val="28"/>
                        <w:szCs w:val="26"/>
                        <w:lang w:val="pt-PT"/>
                      </w:rPr>
                      <w:t xml:space="preserve">PERSONAL INFORMATION </w:t>
                    </w:r>
                  </w:p>
                </w:txbxContent>
              </v:textbox>
            </v:shape>
            <v:shape id="_x0000_s1074" type="#_x0000_t75" style="position:absolute;left:1668;top:1776;width:731;height:664">
              <v:imagedata r:id="rId13" o:title="widget-personal-info" croptop="10546f" cropbottom="12579f" cropleft="8996f" cropright="9860f"/>
            </v:shape>
          </v:group>
        </w:pict>
      </w: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  <w:lang w:val="pt-PT"/>
        </w:rPr>
      </w:pPr>
    </w:p>
    <w:p w:rsidR="00A03E32" w:rsidRPr="000A425B" w:rsidRDefault="00094BD8">
      <w:pPr>
        <w:ind w:left="-400" w:right="-162"/>
        <w:jc w:val="center"/>
        <w:rPr>
          <w:rFonts w:ascii="Corbel" w:hAnsi="Corbel" w:cs="Verdana"/>
          <w:b/>
          <w:bCs/>
        </w:rPr>
      </w:pPr>
      <w:r w:rsidRPr="000A425B">
        <w:rPr>
          <w:rFonts w:ascii="Corbel" w:hAnsi="Corbel"/>
        </w:rPr>
        <w:pict>
          <v:shape id="_x0000_s1026" type="#_x0000_t202" style="position:absolute;left:0;text-align:left;margin-left:206.45pt;margin-top:11.25pt;width:380.95pt;height:168.8pt;z-index:251640832;mso-wrap-distance-left:7.05pt;mso-wrap-distance-right:7.05pt;mso-position-horizontal-relative:page" fillcolor="#70ad47 [3209]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24" w:space="0" w:color="FFFFFF"/>
                      <w:left w:val="single" w:sz="24" w:space="0" w:color="FFFFFF"/>
                      <w:bottom w:val="single" w:sz="24" w:space="0" w:color="FFFFFF"/>
                      <w:right w:val="single" w:sz="24" w:space="0" w:color="FFFFFF"/>
                      <w:insideH w:val="single" w:sz="24" w:space="0" w:color="FFFFFF"/>
                      <w:insideV w:val="single" w:sz="24" w:space="0" w:color="FFFFFF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701"/>
                    <w:gridCol w:w="1951"/>
                    <w:gridCol w:w="2126"/>
                    <w:gridCol w:w="1843"/>
                  </w:tblGrid>
                  <w:tr w:rsidR="00A03E32" w:rsidRPr="002B4DA6" w:rsidTr="007E4C63">
                    <w:trPr>
                      <w:trHeight w:val="1120"/>
                    </w:trPr>
                    <w:tc>
                      <w:tcPr>
                        <w:tcW w:w="1701" w:type="dxa"/>
                        <w:shd w:val="clear" w:color="auto" w:fill="669900"/>
                        <w:vAlign w:val="center"/>
                      </w:tcPr>
                      <w:p w:rsidR="00A03E32" w:rsidRPr="005B016C" w:rsidRDefault="00A03E32">
                        <w:pPr>
                          <w:jc w:val="center"/>
                          <w:rPr>
                            <w:rFonts w:ascii="Corbel" w:hAnsi="Corbel" w:cs="Verdana"/>
                            <w:color w:val="FFFFFF"/>
                          </w:rPr>
                        </w:pPr>
                        <w:r w:rsidRPr="005B016C">
                          <w:rPr>
                            <w:rFonts w:ascii="Corbel" w:hAnsi="Corbel" w:cs="Arial"/>
                            <w:b/>
                            <w:iCs/>
                            <w:color w:val="FFFFFF"/>
                            <w:sz w:val="22"/>
                            <w:szCs w:val="22"/>
                          </w:rPr>
                          <w:t>Full Name</w:t>
                        </w:r>
                      </w:p>
                    </w:tc>
                    <w:tc>
                      <w:tcPr>
                        <w:tcW w:w="5920" w:type="dxa"/>
                        <w:gridSpan w:val="3"/>
                        <w:shd w:val="clear" w:color="auto" w:fill="F2F2F2" w:themeFill="background1" w:themeFillShade="F2"/>
                        <w:vAlign w:val="center"/>
                      </w:tcPr>
                      <w:p w:rsidR="00A03E32" w:rsidRPr="002B4DA6" w:rsidRDefault="00A03E32">
                        <w:pPr>
                          <w:snapToGrid w:val="0"/>
                          <w:rPr>
                            <w:rFonts w:ascii="Corbel" w:hAnsi="Corbel" w:cs="Verdana"/>
                          </w:rPr>
                        </w:pPr>
                      </w:p>
                    </w:tc>
                  </w:tr>
                  <w:tr w:rsidR="00A03E32" w:rsidRPr="002B4DA6" w:rsidTr="007E4C63">
                    <w:trPr>
                      <w:trHeight w:val="824"/>
                    </w:trPr>
                    <w:tc>
                      <w:tcPr>
                        <w:tcW w:w="1701" w:type="dxa"/>
                        <w:shd w:val="clear" w:color="auto" w:fill="669900"/>
                        <w:vAlign w:val="center"/>
                      </w:tcPr>
                      <w:p w:rsidR="00094BD8" w:rsidRDefault="00094BD8">
                        <w:pPr>
                          <w:jc w:val="center"/>
                          <w:rPr>
                            <w:rFonts w:ascii="Corbel" w:hAnsi="Corbel" w:cs="Arial"/>
                            <w:b/>
                            <w:iCs/>
                            <w:color w:val="FFFFFF"/>
                            <w:sz w:val="22"/>
                            <w:szCs w:val="22"/>
                          </w:rPr>
                        </w:pPr>
                      </w:p>
                      <w:p w:rsidR="00A03E32" w:rsidRDefault="00A03E32">
                        <w:pPr>
                          <w:jc w:val="center"/>
                          <w:rPr>
                            <w:rFonts w:ascii="Corbel" w:hAnsi="Corbel" w:cs="Arial"/>
                            <w:b/>
                            <w:iCs/>
                            <w:color w:val="FFFFFF"/>
                            <w:sz w:val="22"/>
                            <w:szCs w:val="22"/>
                          </w:rPr>
                        </w:pPr>
                        <w:r w:rsidRPr="005B016C">
                          <w:rPr>
                            <w:rFonts w:ascii="Corbel" w:hAnsi="Corbel" w:cs="Arial"/>
                            <w:b/>
                            <w:iCs/>
                            <w:color w:val="FFFFFF"/>
                            <w:sz w:val="22"/>
                            <w:szCs w:val="22"/>
                          </w:rPr>
                          <w:t>Date of Birth/ Age</w:t>
                        </w:r>
                      </w:p>
                      <w:p w:rsidR="00094BD8" w:rsidRPr="005B016C" w:rsidRDefault="00094BD8">
                        <w:pPr>
                          <w:jc w:val="center"/>
                          <w:rPr>
                            <w:rFonts w:ascii="Corbel" w:hAnsi="Corbe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51" w:type="dxa"/>
                        <w:shd w:val="clear" w:color="auto" w:fill="F2F2F2" w:themeFill="background1" w:themeFillShade="F2"/>
                        <w:vAlign w:val="center"/>
                      </w:tcPr>
                      <w:p w:rsidR="00A03E32" w:rsidRPr="0090537C" w:rsidRDefault="00A03E32">
                        <w:pPr>
                          <w:rPr>
                            <w:rFonts w:ascii="Corbel" w:hAnsi="Corbel" w:cs="Arial"/>
                            <w:color w:val="595959"/>
                            <w:sz w:val="18"/>
                            <w:szCs w:val="18"/>
                          </w:rPr>
                        </w:pPr>
                        <w:proofErr w:type="spellStart"/>
                        <w:r w:rsidRPr="0090537C">
                          <w:rPr>
                            <w:rFonts w:ascii="Corbel" w:hAnsi="Corbel" w:cs="Arial"/>
                            <w:color w:val="595959"/>
                            <w:sz w:val="18"/>
                            <w:szCs w:val="18"/>
                          </w:rPr>
                          <w:t>Dd</w:t>
                        </w:r>
                        <w:proofErr w:type="spellEnd"/>
                        <w:r w:rsidRPr="0090537C">
                          <w:rPr>
                            <w:rFonts w:ascii="Corbel" w:hAnsi="Corbel" w:cs="Arial"/>
                            <w:color w:val="595959"/>
                            <w:sz w:val="18"/>
                            <w:szCs w:val="18"/>
                          </w:rPr>
                          <w:t>/mm/</w:t>
                        </w:r>
                        <w:proofErr w:type="spellStart"/>
                        <w:r w:rsidRPr="0090537C">
                          <w:rPr>
                            <w:rFonts w:ascii="Corbel" w:hAnsi="Corbel" w:cs="Arial"/>
                            <w:color w:val="595959"/>
                            <w:sz w:val="18"/>
                            <w:szCs w:val="18"/>
                          </w:rPr>
                          <w:t>yyyy</w:t>
                        </w:r>
                        <w:proofErr w:type="spellEnd"/>
                      </w:p>
                      <w:p w:rsidR="00A03E32" w:rsidRPr="002B4DA6" w:rsidRDefault="00A03E32">
                        <w:pPr>
                          <w:rPr>
                            <w:rFonts w:ascii="Corbel" w:hAnsi="Corbel" w:cs="Arial"/>
                            <w:iCs/>
                            <w:sz w:val="22"/>
                            <w:szCs w:val="22"/>
                          </w:rPr>
                        </w:pPr>
                        <w:r w:rsidRPr="0090537C">
                          <w:rPr>
                            <w:rFonts w:ascii="Corbel" w:hAnsi="Corbel" w:cs="Arial"/>
                            <w:color w:val="595959"/>
                            <w:sz w:val="18"/>
                            <w:szCs w:val="18"/>
                          </w:rPr>
                          <w:t xml:space="preserve">AGE: </w:t>
                        </w:r>
                      </w:p>
                    </w:tc>
                    <w:tc>
                      <w:tcPr>
                        <w:tcW w:w="2126" w:type="dxa"/>
                        <w:shd w:val="clear" w:color="auto" w:fill="669900"/>
                        <w:vAlign w:val="center"/>
                      </w:tcPr>
                      <w:p w:rsidR="00A03E32" w:rsidRPr="007E4C63" w:rsidRDefault="00A03E32">
                        <w:pPr>
                          <w:pStyle w:val="Heading1"/>
                          <w:jc w:val="center"/>
                          <w:rPr>
                            <w:rFonts w:ascii="Corbel" w:hAnsi="Corbel" w:cs="Arial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E4C63">
                          <w:rPr>
                            <w:rFonts w:ascii="Corbel" w:hAnsi="Corbel" w:cs="Arial"/>
                            <w:iCs/>
                            <w:color w:val="FFFFFF" w:themeColor="background1"/>
                            <w:sz w:val="22"/>
                            <w:szCs w:val="22"/>
                          </w:rPr>
                          <w:t>Place of Birth:</w:t>
                        </w:r>
                      </w:p>
                      <w:p w:rsidR="00A03E32" w:rsidRPr="0090537C" w:rsidRDefault="00A03E32">
                        <w:pPr>
                          <w:jc w:val="center"/>
                          <w:rPr>
                            <w:rFonts w:ascii="Corbel" w:hAnsi="Corbel" w:cs="Verdana"/>
                            <w:color w:val="595959"/>
                          </w:rPr>
                        </w:pPr>
                        <w:r w:rsidRPr="007E4C63">
                          <w:rPr>
                            <w:rFonts w:ascii="Corbel" w:hAnsi="Corbel" w:cs="Arial"/>
                            <w:color w:val="FFFFFF" w:themeColor="background1"/>
                            <w:sz w:val="20"/>
                            <w:szCs w:val="20"/>
                          </w:rPr>
                          <w:t>(Town, Country)</w:t>
                        </w:r>
                      </w:p>
                    </w:tc>
                    <w:tc>
                      <w:tcPr>
                        <w:tcW w:w="1843" w:type="dxa"/>
                        <w:shd w:val="clear" w:color="auto" w:fill="F2F2F2" w:themeFill="background1" w:themeFillShade="F2"/>
                        <w:vAlign w:val="center"/>
                      </w:tcPr>
                      <w:p w:rsidR="00A03E32" w:rsidRPr="002B4DA6" w:rsidRDefault="00A03E32">
                        <w:pPr>
                          <w:snapToGrid w:val="0"/>
                          <w:rPr>
                            <w:rFonts w:ascii="Corbel" w:hAnsi="Corbel" w:cs="Verdana"/>
                          </w:rPr>
                        </w:pPr>
                      </w:p>
                    </w:tc>
                  </w:tr>
                  <w:tr w:rsidR="00A03E32" w:rsidRPr="002B4DA6" w:rsidTr="007E4C63">
                    <w:trPr>
                      <w:trHeight w:val="824"/>
                    </w:trPr>
                    <w:tc>
                      <w:tcPr>
                        <w:tcW w:w="1701" w:type="dxa"/>
                        <w:shd w:val="clear" w:color="auto" w:fill="669900"/>
                        <w:vAlign w:val="center"/>
                      </w:tcPr>
                      <w:p w:rsidR="00094BD8" w:rsidRDefault="00094BD8">
                        <w:pPr>
                          <w:jc w:val="center"/>
                          <w:rPr>
                            <w:rFonts w:ascii="Corbel" w:hAnsi="Corbel" w:cs="Arial"/>
                            <w:b/>
                            <w:iCs/>
                            <w:color w:val="FFFFFF"/>
                            <w:sz w:val="22"/>
                            <w:szCs w:val="22"/>
                          </w:rPr>
                        </w:pPr>
                      </w:p>
                      <w:p w:rsidR="00A03E32" w:rsidRDefault="00A03E32">
                        <w:pPr>
                          <w:jc w:val="center"/>
                          <w:rPr>
                            <w:rFonts w:ascii="Corbel" w:hAnsi="Corbel" w:cs="Arial"/>
                            <w:b/>
                            <w:iCs/>
                            <w:color w:val="FFFFFF"/>
                            <w:sz w:val="22"/>
                            <w:szCs w:val="22"/>
                          </w:rPr>
                        </w:pPr>
                        <w:r w:rsidRPr="005B016C">
                          <w:rPr>
                            <w:rFonts w:ascii="Corbel" w:hAnsi="Corbel" w:cs="Arial"/>
                            <w:b/>
                            <w:iCs/>
                            <w:color w:val="FFFFFF"/>
                            <w:sz w:val="22"/>
                            <w:szCs w:val="22"/>
                          </w:rPr>
                          <w:t>Nationality</w:t>
                        </w:r>
                      </w:p>
                      <w:p w:rsidR="00094BD8" w:rsidRPr="005B016C" w:rsidRDefault="00094BD8">
                        <w:pPr>
                          <w:jc w:val="center"/>
                          <w:rPr>
                            <w:rFonts w:ascii="Corbel" w:hAnsi="Corbe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51" w:type="dxa"/>
                        <w:shd w:val="clear" w:color="auto" w:fill="F2F2F2" w:themeFill="background1" w:themeFillShade="F2"/>
                        <w:vAlign w:val="center"/>
                      </w:tcPr>
                      <w:p w:rsidR="00A03E32" w:rsidRPr="002B4DA6" w:rsidRDefault="00A03E32">
                        <w:pPr>
                          <w:snapToGrid w:val="0"/>
                          <w:rPr>
                            <w:rFonts w:ascii="Corbel" w:hAnsi="Corbel" w:cs="Arial"/>
                            <w:color w:val="808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6" w:type="dxa"/>
                        <w:shd w:val="clear" w:color="auto" w:fill="669900"/>
                        <w:vAlign w:val="center"/>
                      </w:tcPr>
                      <w:p w:rsidR="00A03E32" w:rsidRPr="007E4C63" w:rsidRDefault="00A03E32">
                        <w:pPr>
                          <w:pStyle w:val="Heading1"/>
                          <w:jc w:val="center"/>
                          <w:rPr>
                            <w:rFonts w:ascii="Corbel" w:hAnsi="Corbel" w:cs="Arial"/>
                            <w:b w:val="0"/>
                            <w:i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E4C63">
                          <w:rPr>
                            <w:rFonts w:ascii="Corbel" w:hAnsi="Corbel" w:cs="Arial"/>
                            <w:iCs/>
                            <w:color w:val="FFFFFF" w:themeColor="background1"/>
                            <w:sz w:val="22"/>
                            <w:szCs w:val="22"/>
                          </w:rPr>
                          <w:t>Passport/ Identity card number</w:t>
                        </w:r>
                      </w:p>
                      <w:p w:rsidR="00A03E32" w:rsidRPr="0090537C" w:rsidRDefault="00A03E32">
                        <w:pPr>
                          <w:pStyle w:val="Heading1"/>
                          <w:jc w:val="center"/>
                          <w:rPr>
                            <w:rFonts w:ascii="Corbel" w:hAnsi="Corbel" w:cs="Verdana"/>
                            <w:color w:val="595959"/>
                          </w:rPr>
                        </w:pPr>
                        <w:r w:rsidRPr="007E4C63">
                          <w:rPr>
                            <w:rFonts w:ascii="Corbel" w:hAnsi="Corbel" w:cs="Arial"/>
                            <w:b w:val="0"/>
                            <w:iCs/>
                            <w:color w:val="FFFFFF" w:themeColor="background1"/>
                            <w:sz w:val="20"/>
                            <w:szCs w:val="20"/>
                          </w:rPr>
                          <w:t>(EU Citizens)</w:t>
                        </w:r>
                      </w:p>
                    </w:tc>
                    <w:tc>
                      <w:tcPr>
                        <w:tcW w:w="1843" w:type="dxa"/>
                        <w:shd w:val="clear" w:color="auto" w:fill="F2F2F2" w:themeFill="background1" w:themeFillShade="F2"/>
                        <w:vAlign w:val="center"/>
                      </w:tcPr>
                      <w:p w:rsidR="00A03E32" w:rsidRPr="002B4DA6" w:rsidRDefault="00A03E32">
                        <w:pPr>
                          <w:snapToGrid w:val="0"/>
                          <w:rPr>
                            <w:rFonts w:ascii="Corbel" w:hAnsi="Corbel" w:cs="Verdana"/>
                          </w:rPr>
                        </w:pPr>
                      </w:p>
                    </w:tc>
                  </w:tr>
                </w:tbl>
                <w:p w:rsidR="00A03E32" w:rsidRDefault="00A03E32"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 w:rsidR="005A0A34">
        <w:rPr>
          <w:rFonts w:ascii="Corbel" w:hAnsi="Corbel" w:cs="Verdana"/>
          <w:b/>
          <w:bCs/>
          <w:noProof/>
          <w:lang w:val="pt-PT" w:eastAsia="pt-PT"/>
        </w:rPr>
        <w:pict>
          <v:group id="_x0000_s1080" style="position:absolute;left:0;text-align:left;margin-left:-26.95pt;margin-top:8.25pt;width:164.4pt;height:180.5pt;z-index:251667456" coordorigin="2202,3080" coordsize="3288,3610">
            <v:shape id="_x0000_s1078" type="#_x0000_t75" alt="Related image" style="position:absolute;left:2202;top:3080;width:3288;height:3610">
              <v:imagedata r:id="rId14" r:href="rId15" croptop="1582f" cropbottom="3831f" cropleft="2668f" cropright="4376f"/>
            </v:shape>
            <v:shape id="_x0000_s1079" type="#_x0000_t75" alt="Related image" style="position:absolute;left:2981;top:4451;width:1774;height:959">
              <v:imagedata r:id="rId14" r:href="rId16" croptop="11368f" cropbottom="38197f" cropleft="13864f" cropright="21938f"/>
            </v:shape>
          </v:group>
        </w:pict>
      </w:r>
      <w:r w:rsidR="00A05DE5">
        <w:rPr>
          <w:noProof/>
        </w:rPr>
        <w:pict>
          <v:shape id="_x0000_s1060" type="#_x0000_t75" alt="Image result for pionés png" style="position:absolute;left:0;text-align:left;margin-left:45.9pt;margin-top:19.4pt;width:29.05pt;height:32.5pt;z-index:251656192">
            <v:imagedata r:id="rId17" r:href="rId18" chromakey="#44bcec" blacklevel="-13107f" grayscale="t"/>
            <w10:wrap type="square"/>
          </v:shape>
        </w:pict>
      </w:r>
    </w:p>
    <w:p w:rsidR="00A03E32" w:rsidRPr="000A425B" w:rsidRDefault="00A03E32">
      <w:pPr>
        <w:ind w:right="-162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5DE5" w:rsidRDefault="00A05DE5" w:rsidP="00A05DE5">
      <w:pPr>
        <w:ind w:right="-162"/>
        <w:rPr>
          <w:rFonts w:ascii="Corbel" w:hAnsi="Corbel" w:cs="Verdana"/>
          <w:b/>
          <w:bCs/>
        </w:rPr>
      </w:pPr>
    </w:p>
    <w:p w:rsidR="00A05DE5" w:rsidRDefault="00A05DE5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5DE5" w:rsidRDefault="00A05DE5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5DE5" w:rsidRDefault="00A05DE5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5DE5" w:rsidRDefault="00A05DE5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5DE5" w:rsidRDefault="00A05DE5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5DE5" w:rsidRDefault="007E4C63">
      <w:pPr>
        <w:ind w:left="-400" w:right="-162"/>
        <w:jc w:val="center"/>
        <w:rPr>
          <w:rFonts w:ascii="Corbel" w:hAnsi="Corbel" w:cs="Verdana"/>
          <w:b/>
          <w:bCs/>
        </w:rPr>
      </w:pPr>
      <w:r w:rsidRPr="000A425B">
        <w:rPr>
          <w:rFonts w:ascii="Corbel" w:hAnsi="Corbel"/>
        </w:rPr>
        <w:pict>
          <v:shape id="_x0000_s1035" type="#_x0000_t202" style="position:absolute;left:0;text-align:left;margin-left:-14.15pt;margin-top:17.15pt;width:124.15pt;height:21.35pt;z-index:251649024;mso-wrap-distance-left:9.05pt;mso-wrap-distance-right:9.05pt" stroked="f" strokecolor="gray">
            <v:fill opacity="0" color2="black"/>
            <v:textbox style="mso-next-textbox:#_x0000_s1035" inset="0,0,0,0">
              <w:txbxContent>
                <w:p w:rsidR="00A03E32" w:rsidRPr="0090537C" w:rsidRDefault="00216E96">
                  <w:pPr>
                    <w:rPr>
                      <w:rFonts w:ascii="Corbel" w:hAnsi="Corbel"/>
                      <w:b/>
                      <w:color w:val="595959"/>
                      <w:sz w:val="18"/>
                    </w:rPr>
                  </w:pPr>
                  <w:r w:rsidRPr="0090537C">
                    <w:rPr>
                      <w:rFonts w:ascii="Corbel" w:hAnsi="Corbel" w:cs="Segoe Print"/>
                      <w:b/>
                      <w:color w:val="595959"/>
                      <w:sz w:val="22"/>
                      <w:szCs w:val="32"/>
                      <w:lang w:val="pt-PT"/>
                    </w:rPr>
                    <w:t xml:space="preserve">  </w:t>
                  </w:r>
                  <w:proofErr w:type="spellStart"/>
                  <w:r w:rsidR="00A03E32" w:rsidRPr="0090537C">
                    <w:rPr>
                      <w:rFonts w:ascii="Corbel" w:hAnsi="Corbel" w:cs="Segoe Print"/>
                      <w:b/>
                      <w:color w:val="595959"/>
                      <w:sz w:val="22"/>
                      <w:szCs w:val="32"/>
                      <w:lang w:val="pt-PT"/>
                    </w:rPr>
                    <w:t>Please</w:t>
                  </w:r>
                  <w:proofErr w:type="spellEnd"/>
                  <w:r w:rsidR="00A03E32" w:rsidRPr="0090537C">
                    <w:rPr>
                      <w:rFonts w:ascii="Corbel" w:hAnsi="Corbel" w:cs="Segoe Print"/>
                      <w:b/>
                      <w:color w:val="595959"/>
                      <w:sz w:val="22"/>
                      <w:szCs w:val="32"/>
                      <w:lang w:val="pt-PT"/>
                    </w:rPr>
                    <w:t xml:space="preserve"> </w:t>
                  </w:r>
                  <w:proofErr w:type="spellStart"/>
                  <w:r w:rsidR="00A03E32" w:rsidRPr="0090537C">
                    <w:rPr>
                      <w:rFonts w:ascii="Corbel" w:hAnsi="Corbel" w:cs="Segoe Print"/>
                      <w:b/>
                      <w:color w:val="595959"/>
                      <w:sz w:val="22"/>
                      <w:szCs w:val="32"/>
                      <w:lang w:val="pt-PT"/>
                    </w:rPr>
                    <w:t>add</w:t>
                  </w:r>
                  <w:proofErr w:type="spellEnd"/>
                  <w:r w:rsidR="00A03E32" w:rsidRPr="0090537C">
                    <w:rPr>
                      <w:rFonts w:ascii="Corbel" w:hAnsi="Corbel" w:cs="Segoe Print"/>
                      <w:b/>
                      <w:color w:val="595959"/>
                      <w:sz w:val="22"/>
                      <w:szCs w:val="32"/>
                      <w:lang w:val="pt-PT"/>
                    </w:rPr>
                    <w:t xml:space="preserve"> </w:t>
                  </w:r>
                  <w:proofErr w:type="spellStart"/>
                  <w:r w:rsidR="00A03E32" w:rsidRPr="0090537C">
                    <w:rPr>
                      <w:rFonts w:ascii="Corbel" w:hAnsi="Corbel" w:cs="Segoe Print"/>
                      <w:b/>
                      <w:color w:val="595959"/>
                      <w:sz w:val="22"/>
                      <w:szCs w:val="32"/>
                      <w:lang w:val="pt-PT"/>
                    </w:rPr>
                    <w:t>your</w:t>
                  </w:r>
                  <w:proofErr w:type="spellEnd"/>
                  <w:r w:rsidR="00A03E32" w:rsidRPr="0090537C">
                    <w:rPr>
                      <w:rFonts w:ascii="Corbel" w:hAnsi="Corbel" w:cs="Segoe Print"/>
                      <w:b/>
                      <w:color w:val="595959"/>
                      <w:sz w:val="22"/>
                      <w:szCs w:val="32"/>
                      <w:lang w:val="pt-PT"/>
                    </w:rPr>
                    <w:t xml:space="preserve"> </w:t>
                  </w:r>
                  <w:proofErr w:type="spellStart"/>
                  <w:r w:rsidR="00A03E32" w:rsidRPr="0090537C">
                    <w:rPr>
                      <w:rFonts w:ascii="Corbel" w:hAnsi="Corbel" w:cs="Segoe Print"/>
                      <w:b/>
                      <w:color w:val="595959"/>
                      <w:sz w:val="22"/>
                      <w:szCs w:val="32"/>
                      <w:lang w:val="pt-PT"/>
                    </w:rPr>
                    <w:t>picture</w:t>
                  </w:r>
                  <w:proofErr w:type="spellEnd"/>
                </w:p>
              </w:txbxContent>
            </v:textbox>
          </v:shape>
        </w:pict>
      </w:r>
    </w:p>
    <w:p w:rsidR="00A05DE5" w:rsidRPr="000A425B" w:rsidRDefault="00A05DE5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5DE5" w:rsidRDefault="00094BD8">
      <w:pPr>
        <w:ind w:left="-400" w:right="-162"/>
        <w:jc w:val="center"/>
        <w:rPr>
          <w:rFonts w:ascii="Corbel" w:hAnsi="Corbel" w:cs="Verdana"/>
          <w:b/>
          <w:bCs/>
        </w:rPr>
      </w:pPr>
      <w:r w:rsidRPr="000A425B">
        <w:rPr>
          <w:rFonts w:ascii="Corbel" w:hAnsi="Corbel"/>
        </w:rPr>
        <w:pict>
          <v:shape id="_x0000_s1027" type="#_x0000_t202" style="position:absolute;left:0;text-align:left;margin-left:2.2pt;margin-top:47.4pt;width:501.45pt;height:226.15pt;z-index:251641856;mso-wrap-distance-left:0;mso-wrap-distance-right:7.05pt;mso-position-horizontal-relative:margin" stroked="f">
            <v:fill opacity="0" color2="black"/>
            <v:textbox style="mso-next-textbox:#_x0000_s1027" inset="0,0,0,0">
              <w:txbxContent>
                <w:tbl>
                  <w:tblPr>
                    <w:tblW w:w="0" w:type="auto"/>
                    <w:tblBorders>
                      <w:top w:val="single" w:sz="24" w:space="0" w:color="FFFFFF"/>
                      <w:left w:val="single" w:sz="24" w:space="0" w:color="FFFFFF"/>
                      <w:bottom w:val="single" w:sz="24" w:space="0" w:color="FFFFFF"/>
                      <w:right w:val="single" w:sz="24" w:space="0" w:color="FFFFFF"/>
                      <w:insideH w:val="single" w:sz="24" w:space="0" w:color="FFFFFF"/>
                      <w:insideV w:val="single" w:sz="24" w:space="0" w:color="FFFFFF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09"/>
                    <w:gridCol w:w="4253"/>
                    <w:gridCol w:w="2126"/>
                    <w:gridCol w:w="1843"/>
                  </w:tblGrid>
                  <w:tr w:rsidR="00A03E32" w:rsidTr="007E4C63">
                    <w:trPr>
                      <w:trHeight w:val="797"/>
                    </w:trPr>
                    <w:tc>
                      <w:tcPr>
                        <w:tcW w:w="1809" w:type="dxa"/>
                        <w:shd w:val="clear" w:color="auto" w:fill="669900"/>
                        <w:vAlign w:val="center"/>
                      </w:tcPr>
                      <w:p w:rsidR="00A03E32" w:rsidRPr="005B016C" w:rsidRDefault="002B4DA6" w:rsidP="00951CE1">
                        <w:pPr>
                          <w:pStyle w:val="Heading1"/>
                          <w:rPr>
                            <w:rFonts w:ascii="Corbel" w:hAnsi="Corbel" w:cs="Arial"/>
                            <w:color w:val="FFFFFF"/>
                            <w:sz w:val="18"/>
                            <w:szCs w:val="18"/>
                          </w:rPr>
                        </w:pPr>
                        <w:r w:rsidRPr="005B016C">
                          <w:rPr>
                            <w:rFonts w:ascii="Corbel" w:hAnsi="Corbel" w:cs="Arial"/>
                            <w:iCs/>
                            <w:color w:val="FFFFFF"/>
                            <w:sz w:val="22"/>
                            <w:szCs w:val="22"/>
                          </w:rPr>
                          <w:t xml:space="preserve">   </w:t>
                        </w:r>
                        <w:r w:rsidR="00951CE1">
                          <w:rPr>
                            <w:rFonts w:ascii="Corbel" w:hAnsi="Corbel" w:cs="Arial"/>
                            <w:iCs/>
                            <w:color w:val="FFFFFF"/>
                            <w:sz w:val="22"/>
                            <w:szCs w:val="22"/>
                          </w:rPr>
                          <w:t xml:space="preserve">   </w:t>
                        </w:r>
                        <w:r w:rsidRPr="005B016C">
                          <w:rPr>
                            <w:rFonts w:ascii="Corbel" w:hAnsi="Corbel" w:cs="Arial"/>
                            <w:iCs/>
                            <w:color w:val="FFFFFF"/>
                            <w:sz w:val="22"/>
                            <w:szCs w:val="22"/>
                          </w:rPr>
                          <w:t xml:space="preserve">   </w:t>
                        </w:r>
                        <w:r w:rsidR="00A03E32" w:rsidRPr="005B016C">
                          <w:rPr>
                            <w:rFonts w:ascii="Corbel" w:hAnsi="Corbel" w:cs="Arial"/>
                            <w:iCs/>
                            <w:color w:val="FFFFFF"/>
                            <w:sz w:val="22"/>
                            <w:szCs w:val="22"/>
                          </w:rPr>
                          <w:t>Email</w:t>
                        </w:r>
                      </w:p>
                    </w:tc>
                    <w:tc>
                      <w:tcPr>
                        <w:tcW w:w="4253" w:type="dxa"/>
                        <w:shd w:val="clear" w:color="auto" w:fill="F2F2F2" w:themeFill="background1" w:themeFillShade="F2"/>
                        <w:vAlign w:val="center"/>
                      </w:tcPr>
                      <w:p w:rsidR="00A03E32" w:rsidRPr="002B4DA6" w:rsidRDefault="00A03E32">
                        <w:pPr>
                          <w:snapToGrid w:val="0"/>
                          <w:jc w:val="center"/>
                          <w:rPr>
                            <w:rFonts w:ascii="Corbel" w:hAnsi="Corbe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6" w:type="dxa"/>
                        <w:shd w:val="clear" w:color="auto" w:fill="669900"/>
                        <w:vAlign w:val="center"/>
                      </w:tcPr>
                      <w:p w:rsidR="00A03E32" w:rsidRPr="007E4C63" w:rsidRDefault="00A03E32">
                        <w:pPr>
                          <w:pStyle w:val="Heading1"/>
                          <w:jc w:val="center"/>
                          <w:rPr>
                            <w:rFonts w:ascii="Corbel" w:hAnsi="Corbe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</w:pPr>
                        <w:r w:rsidRPr="007E4C63">
                          <w:rPr>
                            <w:rFonts w:ascii="Corbel" w:hAnsi="Corbel" w:cs="Arial"/>
                            <w:iCs/>
                            <w:color w:val="FFFFFF" w:themeColor="background1"/>
                            <w:sz w:val="22"/>
                            <w:szCs w:val="22"/>
                            <w:lang w:val="en-US"/>
                          </w:rPr>
                          <w:t>Mobile phone</w:t>
                        </w:r>
                      </w:p>
                    </w:tc>
                    <w:tc>
                      <w:tcPr>
                        <w:tcW w:w="1843" w:type="dxa"/>
                        <w:shd w:val="clear" w:color="auto" w:fill="F2F2F2" w:themeFill="background1" w:themeFillShade="F2"/>
                        <w:vAlign w:val="center"/>
                      </w:tcPr>
                      <w:p w:rsidR="00A03E32" w:rsidRPr="0090537C" w:rsidRDefault="00A03E32">
                        <w:pPr>
                          <w:snapToGrid w:val="0"/>
                          <w:rPr>
                            <w:rFonts w:ascii="Corbel" w:hAnsi="Corbel" w:cs="Arial"/>
                            <w:color w:val="595959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A03E32" w:rsidRPr="0090537C" w:rsidRDefault="00A03E32">
                        <w:pPr>
                          <w:rPr>
                            <w:rFonts w:ascii="Corbel" w:hAnsi="Corbel" w:cs="Arial"/>
                            <w:color w:val="595959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A03E32" w:rsidRPr="0090537C" w:rsidRDefault="00A03E32">
                        <w:pPr>
                          <w:rPr>
                            <w:rFonts w:ascii="Corbel" w:hAnsi="Corbel" w:cs="Arial"/>
                            <w:color w:val="595959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A03E32" w:rsidTr="007E4C63">
                    <w:trPr>
                      <w:trHeight w:val="1219"/>
                    </w:trPr>
                    <w:tc>
                      <w:tcPr>
                        <w:tcW w:w="1809" w:type="dxa"/>
                        <w:shd w:val="clear" w:color="auto" w:fill="669900"/>
                        <w:vAlign w:val="center"/>
                      </w:tcPr>
                      <w:p w:rsidR="00094BD8" w:rsidRPr="00094BD8" w:rsidRDefault="002B4DA6" w:rsidP="002B4DA6">
                        <w:pPr>
                          <w:pStyle w:val="Heading1"/>
                          <w:rPr>
                            <w:rFonts w:ascii="Corbel" w:hAnsi="Corbel" w:cs="Arial"/>
                            <w:b w:val="0"/>
                            <w:iCs/>
                            <w:color w:val="FFFFFF"/>
                            <w:sz w:val="22"/>
                            <w:szCs w:val="22"/>
                          </w:rPr>
                        </w:pPr>
                        <w:r w:rsidRPr="005B016C">
                          <w:rPr>
                            <w:rFonts w:ascii="Corbel" w:hAnsi="Corbel" w:cs="Arial"/>
                            <w:iCs/>
                            <w:color w:val="FFFFFF"/>
                            <w:sz w:val="22"/>
                            <w:szCs w:val="22"/>
                          </w:rPr>
                          <w:t xml:space="preserve">   </w:t>
                        </w:r>
                      </w:p>
                      <w:p w:rsidR="00A03E32" w:rsidRPr="005B016C" w:rsidRDefault="00094BD8" w:rsidP="002B4DA6">
                        <w:pPr>
                          <w:pStyle w:val="Heading1"/>
                          <w:rPr>
                            <w:rFonts w:ascii="Corbel" w:hAnsi="Corbel" w:cs="Arial"/>
                            <w:b w:val="0"/>
                            <w:iCs/>
                            <w:color w:val="FFFFF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rbel" w:hAnsi="Corbel" w:cs="Arial"/>
                            <w:iCs/>
                            <w:color w:val="FFFFFF"/>
                            <w:sz w:val="22"/>
                            <w:szCs w:val="22"/>
                          </w:rPr>
                          <w:t xml:space="preserve">     </w:t>
                        </w:r>
                        <w:r w:rsidR="002B4DA6" w:rsidRPr="005B016C">
                          <w:rPr>
                            <w:rFonts w:ascii="Corbel" w:hAnsi="Corbel" w:cs="Arial"/>
                            <w:iCs/>
                            <w:color w:val="FFFFFF"/>
                            <w:sz w:val="22"/>
                            <w:szCs w:val="22"/>
                          </w:rPr>
                          <w:t xml:space="preserve"> </w:t>
                        </w:r>
                        <w:r w:rsidR="00A03E32" w:rsidRPr="005B016C">
                          <w:rPr>
                            <w:rFonts w:ascii="Corbel" w:hAnsi="Corbel" w:cs="Arial"/>
                            <w:iCs/>
                            <w:color w:val="FFFFFF"/>
                            <w:sz w:val="22"/>
                            <w:szCs w:val="22"/>
                          </w:rPr>
                          <w:t>Emergency contact</w:t>
                        </w:r>
                      </w:p>
                      <w:p w:rsidR="00A03E32" w:rsidRDefault="002B4DA6" w:rsidP="002B4DA6">
                        <w:pPr>
                          <w:pStyle w:val="Heading1"/>
                          <w:rPr>
                            <w:rFonts w:ascii="Corbel" w:hAnsi="Corbel" w:cs="Arial"/>
                            <w:b w:val="0"/>
                            <w:iCs/>
                            <w:color w:val="FFFFFF"/>
                            <w:sz w:val="22"/>
                            <w:szCs w:val="22"/>
                          </w:rPr>
                        </w:pPr>
                        <w:r w:rsidRPr="005B016C">
                          <w:rPr>
                            <w:rFonts w:ascii="Corbel" w:hAnsi="Corbel" w:cs="Arial"/>
                            <w:b w:val="0"/>
                            <w:iCs/>
                            <w:color w:val="FFFFFF"/>
                            <w:sz w:val="22"/>
                            <w:szCs w:val="22"/>
                          </w:rPr>
                          <w:t xml:space="preserve">   </w:t>
                        </w:r>
                        <w:r w:rsidR="00094BD8">
                          <w:rPr>
                            <w:rFonts w:ascii="Corbel" w:hAnsi="Corbel" w:cs="Arial"/>
                            <w:b w:val="0"/>
                            <w:iCs/>
                            <w:color w:val="FFFFFF"/>
                            <w:sz w:val="22"/>
                            <w:szCs w:val="22"/>
                          </w:rPr>
                          <w:t xml:space="preserve">   </w:t>
                        </w:r>
                        <w:r w:rsidRPr="005B016C">
                          <w:rPr>
                            <w:rFonts w:ascii="Corbel" w:hAnsi="Corbel" w:cs="Arial"/>
                            <w:b w:val="0"/>
                            <w:iCs/>
                            <w:color w:val="FFFFFF"/>
                            <w:sz w:val="22"/>
                            <w:szCs w:val="22"/>
                          </w:rPr>
                          <w:t xml:space="preserve"> </w:t>
                        </w:r>
                        <w:r w:rsidR="00A03E32" w:rsidRPr="005B016C">
                          <w:rPr>
                            <w:rFonts w:ascii="Corbel" w:hAnsi="Corbel" w:cs="Arial"/>
                            <w:b w:val="0"/>
                            <w:iCs/>
                            <w:color w:val="FFFFFF"/>
                            <w:sz w:val="22"/>
                            <w:szCs w:val="22"/>
                          </w:rPr>
                          <w:t>(Name, Mail, Phone Number)</w:t>
                        </w:r>
                      </w:p>
                      <w:p w:rsidR="00094BD8" w:rsidRPr="00094BD8" w:rsidRDefault="00094BD8" w:rsidP="00094BD8"/>
                    </w:tc>
                    <w:tc>
                      <w:tcPr>
                        <w:tcW w:w="8222" w:type="dxa"/>
                        <w:gridSpan w:val="3"/>
                        <w:shd w:val="clear" w:color="auto" w:fill="F2F2F2" w:themeFill="background1" w:themeFillShade="F2"/>
                        <w:vAlign w:val="center"/>
                      </w:tcPr>
                      <w:p w:rsidR="00A03E32" w:rsidRPr="002B4DA6" w:rsidRDefault="00A03E32">
                        <w:pPr>
                          <w:snapToGrid w:val="0"/>
                          <w:ind w:left="780"/>
                          <w:jc w:val="center"/>
                          <w:rPr>
                            <w:rFonts w:ascii="Corbel" w:hAnsi="Corbe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3E32" w:rsidTr="007E4C63">
                    <w:trPr>
                      <w:trHeight w:val="1219"/>
                    </w:trPr>
                    <w:tc>
                      <w:tcPr>
                        <w:tcW w:w="1809" w:type="dxa"/>
                        <w:shd w:val="clear" w:color="auto" w:fill="669900"/>
                        <w:vAlign w:val="center"/>
                      </w:tcPr>
                      <w:p w:rsidR="00A03E32" w:rsidRPr="005B016C" w:rsidRDefault="00A03E32" w:rsidP="007E4C63">
                        <w:pPr>
                          <w:pStyle w:val="Heading1"/>
                          <w:numPr>
                            <w:ilvl w:val="0"/>
                            <w:numId w:val="0"/>
                          </w:numPr>
                          <w:ind w:left="432" w:hanging="432"/>
                          <w:rPr>
                            <w:rFonts w:ascii="Corbel" w:hAnsi="Corbel" w:cs="Arial"/>
                            <w:color w:val="FFFFFF"/>
                            <w:sz w:val="18"/>
                            <w:szCs w:val="18"/>
                          </w:rPr>
                        </w:pPr>
                        <w:r w:rsidRPr="005B016C">
                          <w:rPr>
                            <w:rFonts w:ascii="Corbel" w:hAnsi="Corbel" w:cs="Arial"/>
                            <w:iCs/>
                            <w:color w:val="FFFFFF"/>
                            <w:sz w:val="22"/>
                            <w:szCs w:val="22"/>
                          </w:rPr>
                          <w:t>Are you currently</w:t>
                        </w:r>
                      </w:p>
                    </w:tc>
                    <w:tc>
                      <w:tcPr>
                        <w:tcW w:w="8222" w:type="dxa"/>
                        <w:gridSpan w:val="3"/>
                        <w:shd w:val="clear" w:color="auto" w:fill="F2F2F2" w:themeFill="background1" w:themeFillShade="F2"/>
                        <w:vAlign w:val="center"/>
                      </w:tcPr>
                      <w:p w:rsidR="00A03E32" w:rsidRPr="0090537C" w:rsidRDefault="00A03E32">
                        <w:pPr>
                          <w:rPr>
                            <w:rFonts w:ascii="Corbel" w:hAnsi="Corbel" w:cs="Arial"/>
                            <w:b/>
                            <w:color w:val="595959"/>
                            <w:sz w:val="20"/>
                            <w:szCs w:val="20"/>
                          </w:rPr>
                        </w:pPr>
                        <w:r w:rsidRPr="002B4DA6">
                          <w:rPr>
                            <w:rFonts w:ascii="Corbel" w:hAnsi="Corbel" w:cs="Arial"/>
                            <w:b/>
                            <w:sz w:val="18"/>
                            <w:szCs w:val="18"/>
                          </w:rPr>
                          <w:br/>
                        </w:r>
                        <w:r w:rsidRPr="0090537C">
                          <w:rPr>
                            <w:rFonts w:ascii="Corbel" w:hAnsi="Corbel" w:cs="Arial"/>
                            <w:b/>
                            <w:color w:val="595959"/>
                            <w:sz w:val="18"/>
                            <w:szCs w:val="18"/>
                          </w:rPr>
                          <w:t xml:space="preserve">  </w:t>
                        </w:r>
                        <w:r w:rsidR="00DB01F7">
                          <w:rPr>
                            <w:rFonts w:ascii="Corbel" w:hAnsi="Corbel" w:cs="Wingdings 2"/>
                            <w:b/>
                            <w:color w:val="595959"/>
                            <w:sz w:val="20"/>
                            <w:szCs w:val="20"/>
                          </w:rPr>
                          <w:t xml:space="preserve">__ </w:t>
                        </w:r>
                        <w:r w:rsidRPr="0090537C">
                          <w:rPr>
                            <w:rFonts w:ascii="Corbel" w:hAnsi="Corbel" w:cs="Arial"/>
                            <w:b/>
                            <w:color w:val="595959"/>
                            <w:sz w:val="20"/>
                            <w:szCs w:val="20"/>
                          </w:rPr>
                          <w:t xml:space="preserve">Studying         </w:t>
                        </w:r>
                        <w:r w:rsidRPr="0090537C">
                          <w:rPr>
                            <w:rFonts w:ascii="Corbel" w:hAnsi="Corbel" w:cs="Arial"/>
                            <w:b/>
                            <w:color w:val="595959"/>
                            <w:sz w:val="20"/>
                            <w:szCs w:val="20"/>
                          </w:rPr>
                          <w:br/>
                        </w:r>
                        <w:r w:rsidRPr="0090537C">
                          <w:rPr>
                            <w:rFonts w:ascii="Corbel" w:hAnsi="Corbel" w:cs="Arial"/>
                            <w:b/>
                            <w:color w:val="595959"/>
                            <w:sz w:val="20"/>
                            <w:szCs w:val="20"/>
                          </w:rPr>
                          <w:br/>
                          <w:t xml:space="preserve">   </w:t>
                        </w:r>
                        <w:r w:rsidR="00DB01F7">
                          <w:rPr>
                            <w:rFonts w:ascii="Corbel" w:hAnsi="Corbel" w:cs="Wingdings 2"/>
                            <w:b/>
                            <w:color w:val="595959"/>
                            <w:sz w:val="20"/>
                            <w:szCs w:val="20"/>
                          </w:rPr>
                          <w:t xml:space="preserve">__ </w:t>
                        </w:r>
                        <w:r w:rsidRPr="0090537C">
                          <w:rPr>
                            <w:rFonts w:ascii="Corbel" w:hAnsi="Corbel" w:cs="Arial"/>
                            <w:b/>
                            <w:color w:val="595959"/>
                            <w:sz w:val="20"/>
                            <w:szCs w:val="20"/>
                          </w:rPr>
                          <w:t xml:space="preserve">Working </w:t>
                        </w:r>
                      </w:p>
                      <w:p w:rsidR="00A03E32" w:rsidRPr="0090537C" w:rsidRDefault="00A03E32">
                        <w:pPr>
                          <w:rPr>
                            <w:rFonts w:ascii="Corbel" w:hAnsi="Corbel" w:cs="Arial"/>
                            <w:b/>
                            <w:color w:val="595959"/>
                            <w:sz w:val="20"/>
                            <w:szCs w:val="20"/>
                          </w:rPr>
                        </w:pPr>
                      </w:p>
                      <w:p w:rsidR="00A03E32" w:rsidRPr="0090537C" w:rsidRDefault="00A03E32">
                        <w:pPr>
                          <w:rPr>
                            <w:rFonts w:ascii="Corbel" w:hAnsi="Corbel" w:cs="Arial"/>
                            <w:color w:val="595959"/>
                            <w:sz w:val="20"/>
                            <w:szCs w:val="20"/>
                          </w:rPr>
                        </w:pPr>
                        <w:r w:rsidRPr="0090537C">
                          <w:rPr>
                            <w:rFonts w:ascii="Corbel" w:hAnsi="Corbel" w:cs="Arial"/>
                            <w:b/>
                            <w:color w:val="595959"/>
                            <w:sz w:val="20"/>
                            <w:szCs w:val="20"/>
                          </w:rPr>
                          <w:t xml:space="preserve">   </w:t>
                        </w:r>
                        <w:r w:rsidR="00DB01F7">
                          <w:rPr>
                            <w:rFonts w:ascii="Corbel" w:hAnsi="Corbel" w:cs="Wingdings 2"/>
                            <w:b/>
                            <w:color w:val="595959"/>
                            <w:sz w:val="20"/>
                            <w:szCs w:val="20"/>
                          </w:rPr>
                          <w:t xml:space="preserve">__ </w:t>
                        </w:r>
                        <w:r w:rsidRPr="0090537C">
                          <w:rPr>
                            <w:rFonts w:ascii="Corbel" w:hAnsi="Corbel" w:cs="Arial"/>
                            <w:b/>
                            <w:color w:val="595959"/>
                            <w:sz w:val="20"/>
                            <w:szCs w:val="20"/>
                          </w:rPr>
                          <w:t>Unemployed (</w:t>
                        </w:r>
                        <w:r w:rsidRPr="0090537C">
                          <w:rPr>
                            <w:rFonts w:ascii="Corbel" w:hAnsi="Corbel" w:cs="Arial"/>
                            <w:color w:val="595959"/>
                            <w:sz w:val="20"/>
                            <w:szCs w:val="20"/>
                          </w:rPr>
                          <w:t xml:space="preserve">not studying or working) </w:t>
                        </w:r>
                      </w:p>
                      <w:p w:rsidR="00A03E32" w:rsidRPr="0090537C" w:rsidRDefault="00A03E32">
                        <w:pPr>
                          <w:rPr>
                            <w:rFonts w:ascii="Corbel" w:hAnsi="Corbel" w:cs="Arial"/>
                            <w:color w:val="595959"/>
                            <w:sz w:val="20"/>
                            <w:szCs w:val="20"/>
                          </w:rPr>
                        </w:pPr>
                      </w:p>
                      <w:p w:rsidR="00A03E32" w:rsidRPr="0090537C" w:rsidRDefault="00A03E32">
                        <w:pPr>
                          <w:rPr>
                            <w:rFonts w:ascii="Corbel" w:hAnsi="Corbel" w:cs="Arial"/>
                            <w:color w:val="595959"/>
                            <w:sz w:val="18"/>
                            <w:szCs w:val="18"/>
                          </w:rPr>
                        </w:pPr>
                        <w:r w:rsidRPr="0090537C">
                          <w:rPr>
                            <w:rFonts w:ascii="Corbel" w:hAnsi="Corbel" w:cs="Arial"/>
                            <w:b/>
                            <w:color w:val="595959"/>
                            <w:sz w:val="20"/>
                            <w:szCs w:val="20"/>
                          </w:rPr>
                          <w:t xml:space="preserve">   </w:t>
                        </w:r>
                        <w:r w:rsidRPr="0090537C">
                          <w:rPr>
                            <w:rFonts w:ascii="Corbel" w:hAnsi="Corbel" w:cs="Wingdings 2"/>
                            <w:b/>
                            <w:color w:val="595959"/>
                            <w:sz w:val="20"/>
                            <w:szCs w:val="20"/>
                          </w:rPr>
                          <w:t></w:t>
                        </w:r>
                        <w:r w:rsidRPr="0090537C">
                          <w:rPr>
                            <w:rFonts w:ascii="Corbel" w:hAnsi="Corbel" w:cs="Arial"/>
                            <w:b/>
                            <w:color w:val="595959"/>
                            <w:sz w:val="20"/>
                            <w:szCs w:val="20"/>
                          </w:rPr>
                          <w:t xml:space="preserve"> Other  ________________________________</w:t>
                        </w:r>
                      </w:p>
                      <w:p w:rsidR="00A03E32" w:rsidRPr="002B4DA6" w:rsidRDefault="00A03E32">
                        <w:pPr>
                          <w:rPr>
                            <w:rFonts w:ascii="Corbel" w:hAnsi="Corbe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03E32" w:rsidRDefault="00A03E32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A05DE5" w:rsidRDefault="00A05DE5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5DE5" w:rsidRDefault="00A05DE5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5DE5" w:rsidRDefault="00A05DE5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5DE5" w:rsidRDefault="00A05DE5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094BD8" w:rsidRDefault="00094BD8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5DE5" w:rsidRDefault="00A05DE5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6426DB" w:rsidRDefault="006426DB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5DE5" w:rsidRDefault="00A05DE5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5DE5" w:rsidRDefault="00A05DE5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5DE5" w:rsidRDefault="00A05DE5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5DE5" w:rsidRPr="000A425B" w:rsidRDefault="00A05DE5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6426DB">
      <w:pPr>
        <w:rPr>
          <w:rFonts w:ascii="Corbel" w:hAnsi="Corbel" w:cs="Verdana"/>
          <w:b/>
          <w:bCs/>
        </w:rPr>
      </w:pPr>
      <w:r w:rsidRPr="000A425B">
        <w:rPr>
          <w:rFonts w:ascii="Corbel" w:hAnsi="Corbel"/>
        </w:rPr>
        <w:lastRenderedPageBreak/>
        <w:pict>
          <v:shape id="_x0000_s1052" type="#_x0000_t202" style="position:absolute;margin-left:67.7pt;margin-top:-64.7pt;width:256.55pt;height:30.25pt;z-index:251654144;mso-wrap-distance-left:9.05pt;mso-wrap-distance-right:9.05pt" filled="f" fillcolor="#ffc000" stroked="f" strokecolor="white [3212]">
            <v:fill color2="#003fff"/>
            <v:textbox style="mso-next-textbox:#_x0000_s1052" inset="0,0,0,0">
              <w:txbxContent>
                <w:p w:rsidR="00A03E32" w:rsidRPr="007E4C63" w:rsidRDefault="00A03E32" w:rsidP="006426DB">
                  <w:pPr>
                    <w:numPr>
                      <w:ilvl w:val="0"/>
                      <w:numId w:val="5"/>
                    </w:numPr>
                    <w:rPr>
                      <w:rFonts w:ascii="Verdana" w:hAnsi="Verdana" w:cs="Verdana"/>
                      <w:b/>
                      <w:bCs/>
                      <w:color w:val="FFFFFF" w:themeColor="background1"/>
                      <w:sz w:val="28"/>
                      <w:szCs w:val="26"/>
                    </w:rPr>
                  </w:pPr>
                  <w:r w:rsidRPr="007E4C63">
                    <w:rPr>
                      <w:rFonts w:ascii="Arial Black" w:hAnsi="Arial Black" w:cs="Arial Black"/>
                      <w:color w:val="FFFFFF" w:themeColor="background1"/>
                      <w:sz w:val="28"/>
                      <w:szCs w:val="26"/>
                      <w:lang w:val="pt-PT"/>
                    </w:rPr>
                    <w:t xml:space="preserve">MOTIVATION LETTER </w:t>
                  </w:r>
                </w:p>
                <w:p w:rsidR="00A03E32" w:rsidRPr="007E4C63" w:rsidRDefault="00A03E32">
                  <w:pPr>
                    <w:tabs>
                      <w:tab w:val="left" w:pos="561"/>
                    </w:tabs>
                    <w:ind w:left="-400" w:right="-162"/>
                    <w:rPr>
                      <w:rFonts w:ascii="Verdana" w:hAnsi="Verdana" w:cs="Verdana"/>
                      <w:b/>
                      <w:bCs/>
                      <w:color w:val="FFFFFF" w:themeColor="background1"/>
                      <w:sz w:val="28"/>
                      <w:szCs w:val="26"/>
                    </w:rPr>
                  </w:pPr>
                </w:p>
                <w:p w:rsidR="00A03E32" w:rsidRPr="007E4C63" w:rsidRDefault="00A03E32">
                  <w:pPr>
                    <w:rPr>
                      <w:color w:val="FFFFFF" w:themeColor="background1"/>
                      <w:sz w:val="28"/>
                      <w:szCs w:val="26"/>
                      <w:lang w:val="pt-PT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3" type="#_x0000_t75" style="position:absolute;margin-left:13.7pt;margin-top:-77.3pt;width:59.55pt;height:43pt;z-index:251669504">
            <v:imagedata r:id="rId19" o:title="cover-letter-57c72b575f9b5829f46c27d9" croptop="2899f" cropleft="4390f" cropright="3267f" gain="1.25" grayscale="t"/>
            <w10:wrap type="square"/>
          </v:shape>
        </w:pict>
      </w:r>
      <w:r>
        <w:rPr>
          <w:rFonts w:ascii="Corbel" w:hAnsi="Corbel"/>
          <w:noProof/>
          <w:lang w:val="pt-PT" w:eastAsia="pt-PT"/>
        </w:rPr>
        <w:pict>
          <v:roundrect id="_x0000_s1081" style="position:absolute;margin-left:-215.55pt;margin-top:-99.1pt;width:766.7pt;height:89.4pt;z-index:-251654144;mso-wrap-style:none;v-text-anchor:middle" arcsize="10923f" fillcolor="#70ad47 [3209]" stroked="f" strokecolor="gray">
            <v:fill color2="#003fff"/>
            <v:stroke color2="#7f7f7f"/>
          </v:roundrect>
        </w:pict>
      </w: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  <w:lang w:val="pt-PT"/>
        </w:rPr>
      </w:pPr>
      <w:r w:rsidRPr="000A425B">
        <w:rPr>
          <w:rFonts w:ascii="Corbel" w:hAnsi="Corbel"/>
        </w:rPr>
        <w:pict>
          <v:shape id="_x0000_s1054" type="#_x0000_t202" style="position:absolute;left:0;text-align:left;margin-left:-26.95pt;margin-top:9.05pt;width:511.85pt;height:606.85pt;z-index:251655168;mso-wrap-distance-left:9.05pt;mso-wrap-distance-right:9.05pt" stroked="f" strokecolor="#a5a5a5" strokeweight="5.05pt">
            <v:fill color2="black"/>
            <v:stroke color2="#5a5a5a" linestyle="thickThin"/>
            <v:textbox inset="5.1pt,1.5pt,5.1pt,1.5pt">
              <w:txbxContent>
                <w:p w:rsidR="00A03E32" w:rsidRDefault="00A03E32">
                  <w:pPr>
                    <w:spacing w:line="360" w:lineRule="auto"/>
                    <w:rPr>
                      <w:rFonts w:ascii="Corbel" w:hAnsi="Corbel" w:cs="Arial"/>
                      <w:b/>
                      <w:i/>
                      <w:szCs w:val="18"/>
                      <w:lang w:val="en-US"/>
                    </w:rPr>
                  </w:pPr>
                  <w:r w:rsidRPr="006426DB">
                    <w:rPr>
                      <w:rFonts w:ascii="Corbel" w:hAnsi="Corbel" w:cs="Arial"/>
                      <w:b/>
                      <w:i/>
                      <w:szCs w:val="18"/>
                      <w:lang w:val="en-US"/>
                    </w:rPr>
                    <w:t xml:space="preserve">In order to help you structure your motivation letter, please include also the information below. In case some of the </w:t>
                  </w:r>
                  <w:r w:rsidRPr="006426DB">
                    <w:rPr>
                      <w:rFonts w:ascii="Corbel" w:hAnsi="Corbel" w:cs="Arial"/>
                      <w:b/>
                      <w:i/>
                      <w:szCs w:val="18"/>
                      <w:u w:val="single"/>
                      <w:lang w:val="en-US"/>
                    </w:rPr>
                    <w:t>work you’ve done</w:t>
                  </w:r>
                  <w:r w:rsidRPr="006426DB">
                    <w:rPr>
                      <w:rFonts w:ascii="Corbel" w:hAnsi="Corbel" w:cs="Arial"/>
                      <w:b/>
                      <w:i/>
                      <w:szCs w:val="18"/>
                      <w:lang w:val="en-US"/>
                    </w:rPr>
                    <w:t xml:space="preserve">/ </w:t>
                  </w:r>
                  <w:r w:rsidRPr="006426DB">
                    <w:rPr>
                      <w:rFonts w:ascii="Corbel" w:hAnsi="Corbel" w:cs="Arial"/>
                      <w:b/>
                      <w:i/>
                      <w:szCs w:val="18"/>
                      <w:u w:val="single"/>
                      <w:lang w:val="en-US"/>
                    </w:rPr>
                    <w:t>projects you’ve collaborated with/</w:t>
                  </w:r>
                  <w:r w:rsidRPr="006426DB">
                    <w:rPr>
                      <w:rFonts w:ascii="Corbel" w:hAnsi="Corbel" w:cs="Arial"/>
                      <w:b/>
                      <w:i/>
                      <w:szCs w:val="18"/>
                      <w:lang w:val="en-US"/>
                    </w:rPr>
                    <w:t xml:space="preserve"> </w:t>
                  </w:r>
                  <w:r w:rsidRPr="006426DB">
                    <w:rPr>
                      <w:rFonts w:ascii="Corbel" w:hAnsi="Corbel" w:cs="Arial"/>
                      <w:b/>
                      <w:i/>
                      <w:szCs w:val="18"/>
                      <w:u w:val="single"/>
                      <w:lang w:val="en-US"/>
                    </w:rPr>
                    <w:t xml:space="preserve">material you have </w:t>
                  </w:r>
                  <w:proofErr w:type="gramStart"/>
                  <w:r w:rsidRPr="006426DB">
                    <w:rPr>
                      <w:rFonts w:ascii="Corbel" w:hAnsi="Corbel" w:cs="Arial"/>
                      <w:b/>
                      <w:i/>
                      <w:szCs w:val="18"/>
                      <w:u w:val="single"/>
                      <w:lang w:val="en-US"/>
                    </w:rPr>
                    <w:t>created</w:t>
                  </w:r>
                  <w:r w:rsidRPr="006426DB">
                    <w:rPr>
                      <w:rFonts w:ascii="Corbel" w:hAnsi="Corbel" w:cs="Arial"/>
                      <w:b/>
                      <w:i/>
                      <w:szCs w:val="18"/>
                      <w:lang w:val="en-US"/>
                    </w:rPr>
                    <w:t xml:space="preserve">  are</w:t>
                  </w:r>
                  <w:proofErr w:type="gramEnd"/>
                  <w:r w:rsidRPr="006426DB">
                    <w:rPr>
                      <w:rFonts w:ascii="Corbel" w:hAnsi="Corbel" w:cs="Arial"/>
                      <w:b/>
                      <w:i/>
                      <w:szCs w:val="18"/>
                      <w:lang w:val="en-US"/>
                    </w:rPr>
                    <w:t xml:space="preserve"> online please give us the links or send us the files.</w:t>
                  </w:r>
                </w:p>
                <w:p w:rsidR="00596E42" w:rsidRPr="006426DB" w:rsidRDefault="00596E42">
                  <w:pPr>
                    <w:spacing w:line="360" w:lineRule="auto"/>
                    <w:rPr>
                      <w:rFonts w:ascii="Corbel" w:hAnsi="Corbel" w:cs="Arial"/>
                      <w:i/>
                      <w:szCs w:val="18"/>
                      <w:lang w:val="en-US"/>
                    </w:rPr>
                  </w:pPr>
                </w:p>
                <w:p w:rsidR="00A03E32" w:rsidRPr="006426DB" w:rsidRDefault="00A03E32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Corbel" w:hAnsi="Corbel" w:cs="Arial"/>
                      <w:i/>
                      <w:szCs w:val="18"/>
                      <w:lang w:val="en-US"/>
                    </w:rPr>
                  </w:pPr>
                  <w:r w:rsidRPr="006426DB">
                    <w:rPr>
                      <w:rFonts w:ascii="Corbel" w:hAnsi="Corbel" w:cs="Arial"/>
                      <w:i/>
                      <w:szCs w:val="18"/>
                      <w:lang w:val="en-US"/>
                    </w:rPr>
                    <w:t>Why have you c</w:t>
                  </w:r>
                  <w:r w:rsidR="00875DAE">
                    <w:rPr>
                      <w:rFonts w:ascii="Corbel" w:hAnsi="Corbel" w:cs="Arial"/>
                      <w:i/>
                      <w:szCs w:val="18"/>
                      <w:lang w:val="en-US"/>
                    </w:rPr>
                    <w:t xml:space="preserve">hosen this particular project, </w:t>
                  </w:r>
                  <w:r w:rsidRPr="006426DB">
                    <w:rPr>
                      <w:rFonts w:ascii="Corbel" w:hAnsi="Corbel" w:cs="Arial"/>
                      <w:i/>
                      <w:szCs w:val="18"/>
                      <w:lang w:val="en-US"/>
                    </w:rPr>
                    <w:t>what is your biggest motivation.</w:t>
                  </w:r>
                </w:p>
                <w:p w:rsidR="00A03E32" w:rsidRPr="006426DB" w:rsidRDefault="00A03E32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Corbel" w:hAnsi="Corbel" w:cs="Arial"/>
                      <w:i/>
                      <w:szCs w:val="18"/>
                      <w:lang w:val="en-US"/>
                    </w:rPr>
                  </w:pPr>
                  <w:r w:rsidRPr="006426DB">
                    <w:rPr>
                      <w:rFonts w:ascii="Corbel" w:hAnsi="Corbel" w:cs="Arial"/>
                      <w:i/>
                      <w:szCs w:val="18"/>
                      <w:lang w:val="en-US"/>
                    </w:rPr>
                    <w:t>What are your expectations for your EVS (both in terms of the project itself and life experience)</w:t>
                  </w:r>
                </w:p>
                <w:p w:rsidR="00A03E32" w:rsidRPr="006426DB" w:rsidRDefault="00A03E32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Corbel" w:hAnsi="Corbel" w:cs="Arial"/>
                      <w:i/>
                      <w:szCs w:val="18"/>
                      <w:lang w:val="en-US"/>
                    </w:rPr>
                  </w:pPr>
                  <w:r w:rsidRPr="006426DB">
                    <w:rPr>
                      <w:rFonts w:ascii="Corbel" w:hAnsi="Corbel" w:cs="Arial"/>
                      <w:i/>
                      <w:szCs w:val="18"/>
                      <w:lang w:val="en-US"/>
                    </w:rPr>
                    <w:t xml:space="preserve">What is your biggest fear for this </w:t>
                  </w:r>
                  <w:proofErr w:type="gramStart"/>
                  <w:r w:rsidRPr="006426DB">
                    <w:rPr>
                      <w:rFonts w:ascii="Corbel" w:hAnsi="Corbel" w:cs="Arial"/>
                      <w:i/>
                      <w:szCs w:val="18"/>
                      <w:lang w:val="en-US"/>
                    </w:rPr>
                    <w:t>EVS.</w:t>
                  </w:r>
                  <w:proofErr w:type="gramEnd"/>
                </w:p>
                <w:p w:rsidR="00A03E32" w:rsidRPr="006426DB" w:rsidRDefault="00A03E32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Corbel" w:hAnsi="Corbel" w:cs="Arial"/>
                      <w:i/>
                      <w:iCs/>
                      <w:szCs w:val="18"/>
                    </w:rPr>
                  </w:pPr>
                  <w:r w:rsidRPr="006426DB">
                    <w:rPr>
                      <w:rFonts w:ascii="Corbel" w:hAnsi="Corbel" w:cs="Arial"/>
                      <w:i/>
                      <w:szCs w:val="18"/>
                      <w:lang w:val="en-US"/>
                    </w:rPr>
                    <w:t xml:space="preserve">What sort of activities would you like to develop in your </w:t>
                  </w:r>
                  <w:proofErr w:type="gramStart"/>
                  <w:r w:rsidRPr="006426DB">
                    <w:rPr>
                      <w:rFonts w:ascii="Corbel" w:hAnsi="Corbel" w:cs="Arial"/>
                      <w:i/>
                      <w:szCs w:val="18"/>
                      <w:lang w:val="en-US"/>
                    </w:rPr>
                    <w:t>EVS.</w:t>
                  </w:r>
                  <w:proofErr w:type="gramEnd"/>
                </w:p>
                <w:p w:rsidR="00A03E32" w:rsidRPr="006426DB" w:rsidRDefault="00A03E32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Corbel" w:hAnsi="Corbel" w:cs="Arial"/>
                      <w:i/>
                      <w:szCs w:val="18"/>
                      <w:lang w:val="en-US"/>
                    </w:rPr>
                  </w:pPr>
                  <w:r w:rsidRPr="006426DB">
                    <w:rPr>
                      <w:rFonts w:ascii="Corbel" w:hAnsi="Corbel" w:cs="Arial"/>
                      <w:i/>
                      <w:iCs/>
                      <w:szCs w:val="18"/>
                    </w:rPr>
                    <w:t xml:space="preserve">What would be your personal project/ initiative during this </w:t>
                  </w:r>
                  <w:proofErr w:type="gramStart"/>
                  <w:r w:rsidRPr="006426DB">
                    <w:rPr>
                      <w:rFonts w:ascii="Corbel" w:hAnsi="Corbel" w:cs="Arial"/>
                      <w:i/>
                      <w:iCs/>
                      <w:szCs w:val="18"/>
                    </w:rPr>
                    <w:t>EVS.</w:t>
                  </w:r>
                  <w:proofErr w:type="gramEnd"/>
                </w:p>
                <w:p w:rsidR="00A03E32" w:rsidRPr="006426DB" w:rsidRDefault="00A03E32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Corbel" w:hAnsi="Corbel" w:cs="Arial"/>
                      <w:i/>
                      <w:iCs/>
                      <w:szCs w:val="18"/>
                    </w:rPr>
                  </w:pPr>
                  <w:r w:rsidRPr="006426DB">
                    <w:rPr>
                      <w:rFonts w:ascii="Corbel" w:hAnsi="Corbel" w:cs="Arial"/>
                      <w:i/>
                      <w:szCs w:val="18"/>
                      <w:lang w:val="en-US"/>
                    </w:rPr>
                    <w:t>Previous experience that is relevant for this project.</w:t>
                  </w:r>
                </w:p>
                <w:p w:rsidR="00A03E32" w:rsidRPr="006426DB" w:rsidRDefault="00A03E32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Corbel" w:hAnsi="Corbel" w:cs="Arial"/>
                      <w:i/>
                      <w:iCs/>
                      <w:szCs w:val="18"/>
                    </w:rPr>
                  </w:pPr>
                  <w:r w:rsidRPr="006426DB">
                    <w:rPr>
                      <w:rFonts w:ascii="Corbel" w:hAnsi="Corbel" w:cs="Arial"/>
                      <w:i/>
                      <w:iCs/>
                      <w:szCs w:val="18"/>
                    </w:rPr>
                    <w:t xml:space="preserve">Your personal </w:t>
                  </w:r>
                  <w:proofErr w:type="gramStart"/>
                  <w:r w:rsidRPr="006426DB">
                    <w:rPr>
                      <w:rFonts w:ascii="Corbel" w:hAnsi="Corbel" w:cs="Arial"/>
                      <w:i/>
                      <w:iCs/>
                      <w:szCs w:val="18"/>
                    </w:rPr>
                    <w:t>characteristics which</w:t>
                  </w:r>
                  <w:proofErr w:type="gramEnd"/>
                  <w:r w:rsidRPr="006426DB">
                    <w:rPr>
                      <w:rFonts w:ascii="Corbel" w:hAnsi="Corbel" w:cs="Arial"/>
                      <w:i/>
                      <w:iCs/>
                      <w:szCs w:val="18"/>
                    </w:rPr>
                    <w:t xml:space="preserve"> are important for this project.</w:t>
                  </w:r>
                </w:p>
                <w:p w:rsidR="00A03E32" w:rsidRPr="006426DB" w:rsidRDefault="00A03E32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Corbel" w:hAnsi="Corbel"/>
                      <w:sz w:val="36"/>
                    </w:rPr>
                  </w:pPr>
                  <w:r w:rsidRPr="006426DB">
                    <w:rPr>
                      <w:rFonts w:ascii="Corbel" w:hAnsi="Corbel" w:cs="Arial"/>
                      <w:i/>
                      <w:iCs/>
                      <w:szCs w:val="18"/>
                    </w:rPr>
                    <w:t>Hobbies and other interests</w:t>
                  </w:r>
                  <w:r w:rsidRPr="006426DB">
                    <w:rPr>
                      <w:rFonts w:ascii="Corbel" w:hAnsi="Corbel" w:cs="Verdana"/>
                      <w:i/>
                      <w:iCs/>
                      <w:szCs w:val="18"/>
                    </w:rPr>
                    <w:t>.</w:t>
                  </w:r>
                </w:p>
                <w:p w:rsidR="00A03E32" w:rsidRPr="006426DB" w:rsidRDefault="00A03E32">
                  <w:pPr>
                    <w:spacing w:line="360" w:lineRule="auto"/>
                    <w:rPr>
                      <w:rFonts w:ascii="Corbel" w:hAnsi="Corbel" w:cs="Verdana"/>
                      <w:iCs/>
                      <w:szCs w:val="18"/>
                    </w:rPr>
                  </w:pPr>
                </w:p>
                <w:p w:rsidR="00A03E32" w:rsidRPr="006426DB" w:rsidRDefault="00A03E32">
                  <w:pPr>
                    <w:spacing w:line="360" w:lineRule="auto"/>
                    <w:rPr>
                      <w:rFonts w:ascii="Corbel" w:hAnsi="Corbel" w:cs="Verdana"/>
                      <w:iCs/>
                      <w:szCs w:val="18"/>
                    </w:rPr>
                  </w:pPr>
                </w:p>
                <w:p w:rsidR="00A03E32" w:rsidRPr="006426DB" w:rsidRDefault="00A03E32">
                  <w:pPr>
                    <w:spacing w:line="360" w:lineRule="auto"/>
                    <w:rPr>
                      <w:rFonts w:ascii="Corbel" w:hAnsi="Corbel" w:cs="Verdana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360"/>
        <w:rPr>
          <w:rFonts w:ascii="Corbel" w:hAnsi="Corbel" w:cs="Verdana"/>
          <w:b/>
          <w:bCs/>
        </w:rPr>
      </w:pPr>
      <w:r w:rsidRPr="000A425B">
        <w:rPr>
          <w:rFonts w:ascii="Corbel" w:hAnsi="Corbel" w:cs="Verdana"/>
          <w:b/>
          <w:bCs/>
        </w:rPr>
        <w:tab/>
      </w: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right="-162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0A425B" w:rsidRDefault="000A425B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0A425B" w:rsidRPr="000A425B" w:rsidRDefault="000A425B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11539D" w:rsidP="000A425B">
      <w:pPr>
        <w:ind w:right="-162"/>
        <w:rPr>
          <w:rFonts w:ascii="Corbel" w:hAnsi="Corbel" w:cs="Verdana"/>
          <w:b/>
          <w:bCs/>
          <w:lang w:val="pt-PT"/>
        </w:rPr>
      </w:pPr>
      <w:r>
        <w:rPr>
          <w:rFonts w:ascii="Corbel" w:hAnsi="Corbel"/>
          <w:noProof/>
          <w:lang w:val="pt-PT" w:eastAsia="pt-PT"/>
        </w:rPr>
        <w:lastRenderedPageBreak/>
        <w:pict>
          <v:roundrect id="_x0000_s1082" style="position:absolute;margin-left:-71.55pt;margin-top:-98.1pt;width:766.7pt;height:89.4pt;z-index:-251648000;mso-wrap-style:none;v-text-anchor:middle" arcsize="10923f" fillcolor="#690" stroked="f" strokecolor="gray">
            <v:fill color2="#003fff"/>
            <v:stroke color2="#7f7f7f"/>
          </v:roundrect>
        </w:pict>
      </w:r>
      <w:r w:rsidR="00394019">
        <w:rPr>
          <w:noProof/>
        </w:rPr>
        <w:pict>
          <v:shape id="_x0000_s1084" type="#_x0000_t75" style="position:absolute;margin-left:-3.9pt;margin-top:-72.65pt;width:59.55pt;height:39.9pt;z-index:251670528">
            <v:imagedata r:id="rId20" o:title="Graduation_Hat-512" croptop="13312f" cropbottom="10496f" cropleft="3106f"/>
            <w10:wrap type="square"/>
          </v:shape>
        </w:pict>
      </w:r>
      <w:r w:rsidR="00394019" w:rsidRPr="000A425B">
        <w:rPr>
          <w:rFonts w:ascii="Corbel" w:hAnsi="Corbel"/>
        </w:rPr>
        <w:pict>
          <v:shape id="_x0000_s1041" type="#_x0000_t202" style="position:absolute;margin-left:46.6pt;margin-top:-60.65pt;width:441.2pt;height:18.25pt;z-index:251651072;mso-wrap-distance-left:9.05pt;mso-wrap-distance-right:9.05pt" stroked="f">
            <v:fill opacity="0" color2="black"/>
            <v:textbox style="mso-next-textbox:#_x0000_s1041" inset="0,0,0,0">
              <w:txbxContent>
                <w:p w:rsidR="00A03E32" w:rsidRPr="007E4C63" w:rsidRDefault="00A03E32">
                  <w:pPr>
                    <w:ind w:left="360"/>
                    <w:rPr>
                      <w:color w:val="FFFFFF" w:themeColor="background1"/>
                      <w:sz w:val="28"/>
                    </w:rPr>
                  </w:pPr>
                  <w:r w:rsidRPr="007E4C63">
                    <w:rPr>
                      <w:rFonts w:ascii="Arial Black" w:hAnsi="Arial Black" w:cs="Arial Black"/>
                      <w:color w:val="FFFFFF" w:themeColor="background1"/>
                      <w:sz w:val="28"/>
                      <w:szCs w:val="26"/>
                      <w:lang w:val="pt-PT"/>
                    </w:rPr>
                    <w:t>3.</w:t>
                  </w:r>
                  <w:r w:rsidR="00394019" w:rsidRPr="007E4C63">
                    <w:rPr>
                      <w:rFonts w:ascii="Arial Black" w:hAnsi="Arial Black" w:cs="Arial Black"/>
                      <w:color w:val="FFFFFF" w:themeColor="background1"/>
                      <w:sz w:val="28"/>
                      <w:szCs w:val="26"/>
                      <w:lang w:val="pt-PT"/>
                    </w:rPr>
                    <w:t xml:space="preserve"> </w:t>
                  </w:r>
                  <w:r w:rsidRPr="007E4C63">
                    <w:rPr>
                      <w:rFonts w:ascii="Arial Black" w:hAnsi="Arial Black" w:cs="Arial Black"/>
                      <w:color w:val="FFFFFF" w:themeColor="background1"/>
                      <w:sz w:val="28"/>
                      <w:szCs w:val="26"/>
                      <w:lang w:val="pt-PT"/>
                    </w:rPr>
                    <w:t xml:space="preserve">EDUCATION, TRAINING AND WORK EXPERIENCE </w:t>
                  </w:r>
                </w:p>
              </w:txbxContent>
            </v:textbox>
          </v:shape>
        </w:pict>
      </w: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3643B6">
      <w:pPr>
        <w:rPr>
          <w:rFonts w:ascii="Corbel" w:hAnsi="Corbel" w:cs="Verdana"/>
        </w:rPr>
      </w:pPr>
      <w:r w:rsidRPr="000A425B">
        <w:rPr>
          <w:rFonts w:ascii="Corbel" w:hAnsi="Corbel"/>
        </w:rPr>
        <w:pict>
          <v:shape id="_x0000_s1028" type="#_x0000_t202" style="position:absolute;margin-left:0;margin-top:17.9pt;width:492.6pt;height:145.95pt;z-index:251642880;mso-wrap-distance-left:7.05pt;mso-wrap-distance-right:7.05pt;mso-position-horizontal:center;mso-position-horizontal-relative:margin" fillcolor="#690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970"/>
                    <w:gridCol w:w="1971"/>
                    <w:gridCol w:w="1971"/>
                    <w:gridCol w:w="1971"/>
                    <w:gridCol w:w="1971"/>
                  </w:tblGrid>
                  <w:tr w:rsidR="00A03E32" w:rsidTr="005B016C">
                    <w:trPr>
                      <w:trHeight w:val="563"/>
                    </w:trPr>
                    <w:tc>
                      <w:tcPr>
                        <w:tcW w:w="9854" w:type="dxa"/>
                        <w:gridSpan w:val="5"/>
                        <w:tcBorders>
                          <w:top w:val="single" w:sz="8" w:space="0" w:color="C0C0C0"/>
                          <w:bottom w:val="single" w:sz="48" w:space="0" w:color="FFFFFF"/>
                        </w:tcBorders>
                        <w:shd w:val="clear" w:color="auto" w:fill="FBFBFB"/>
                        <w:vAlign w:val="center"/>
                      </w:tcPr>
                      <w:p w:rsidR="00A03E32" w:rsidRDefault="00A03E32">
                        <w:r>
                          <w:rPr>
                            <w:rFonts w:ascii="Arial" w:hAnsi="Arial" w:cs="Arial"/>
                            <w:b/>
                            <w:bCs/>
                            <w:iCs/>
                            <w:caps/>
                          </w:rPr>
                          <w:t>3.1-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ap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Cs/>
                            <w:smallCaps/>
                          </w:rPr>
                          <w:t>Linguistic competences</w:t>
                        </w:r>
                      </w:p>
                    </w:tc>
                  </w:tr>
                  <w:tr w:rsidR="00A03E32" w:rsidRPr="003643B6" w:rsidTr="007E4C63">
                    <w:trPr>
                      <w:trHeight w:val="396"/>
                    </w:trPr>
                    <w:tc>
                      <w:tcPr>
                        <w:tcW w:w="1970" w:type="dxa"/>
                        <w:tc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669900"/>
                        <w:vAlign w:val="center"/>
                      </w:tcPr>
                      <w:p w:rsidR="00A03E32" w:rsidRPr="0090537C" w:rsidRDefault="00A03E32">
                        <w:pPr>
                          <w:jc w:val="center"/>
                          <w:rPr>
                            <w:rFonts w:ascii="Corbel" w:hAnsi="Corbel" w:cs="Arial"/>
                            <w:b/>
                            <w:bCs/>
                            <w:color w:val="FFFFFF"/>
                            <w:sz w:val="28"/>
                            <w:szCs w:val="20"/>
                          </w:rPr>
                        </w:pPr>
                        <w:r w:rsidRPr="0090537C">
                          <w:rPr>
                            <w:rFonts w:ascii="Corbel" w:hAnsi="Corbel" w:cs="Arial"/>
                            <w:b/>
                            <w:bCs/>
                            <w:iCs/>
                            <w:color w:val="FFFFFF"/>
                            <w:sz w:val="28"/>
                            <w:szCs w:val="20"/>
                          </w:rPr>
                          <w:t>Languages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669900"/>
                        <w:vAlign w:val="center"/>
                      </w:tcPr>
                      <w:p w:rsidR="00A03E32" w:rsidRPr="0090537C" w:rsidRDefault="00A03E32">
                        <w:pPr>
                          <w:jc w:val="center"/>
                          <w:rPr>
                            <w:rFonts w:ascii="Corbel" w:hAnsi="Corbel" w:cs="Arial"/>
                            <w:b/>
                            <w:bCs/>
                            <w:color w:val="FFFFFF"/>
                            <w:sz w:val="28"/>
                            <w:szCs w:val="20"/>
                          </w:rPr>
                        </w:pPr>
                        <w:r w:rsidRPr="0090537C">
                          <w:rPr>
                            <w:rFonts w:ascii="Corbel" w:hAnsi="Corbel" w:cs="Arial"/>
                            <w:b/>
                            <w:bCs/>
                            <w:color w:val="FFFFFF"/>
                            <w:sz w:val="28"/>
                            <w:szCs w:val="20"/>
                          </w:rPr>
                          <w:t>Basics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669900"/>
                        <w:vAlign w:val="center"/>
                      </w:tcPr>
                      <w:p w:rsidR="00A03E32" w:rsidRPr="0090537C" w:rsidRDefault="00A03E32">
                        <w:pPr>
                          <w:jc w:val="center"/>
                          <w:rPr>
                            <w:rFonts w:ascii="Corbel" w:hAnsi="Corbel" w:cs="Arial"/>
                            <w:b/>
                            <w:bCs/>
                            <w:color w:val="FFFFFF"/>
                            <w:sz w:val="28"/>
                            <w:szCs w:val="20"/>
                          </w:rPr>
                        </w:pPr>
                        <w:r w:rsidRPr="0090537C">
                          <w:rPr>
                            <w:rFonts w:ascii="Corbel" w:hAnsi="Corbel" w:cs="Arial"/>
                            <w:b/>
                            <w:bCs/>
                            <w:color w:val="FFFFFF"/>
                            <w:sz w:val="28"/>
                            <w:szCs w:val="20"/>
                          </w:rPr>
                          <w:t>Some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669900"/>
                        <w:vAlign w:val="center"/>
                      </w:tcPr>
                      <w:p w:rsidR="00A03E32" w:rsidRPr="0090537C" w:rsidRDefault="00A03E32">
                        <w:pPr>
                          <w:jc w:val="center"/>
                          <w:rPr>
                            <w:rFonts w:ascii="Corbel" w:hAnsi="Corbel" w:cs="Arial"/>
                            <w:b/>
                            <w:bCs/>
                            <w:color w:val="FFFFFF"/>
                            <w:sz w:val="28"/>
                            <w:szCs w:val="20"/>
                          </w:rPr>
                        </w:pPr>
                        <w:r w:rsidRPr="0090537C">
                          <w:rPr>
                            <w:rFonts w:ascii="Corbel" w:hAnsi="Corbel" w:cs="Arial"/>
                            <w:b/>
                            <w:bCs/>
                            <w:color w:val="FFFFFF"/>
                            <w:sz w:val="28"/>
                            <w:szCs w:val="20"/>
                          </w:rPr>
                          <w:t>Good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669900"/>
                        <w:vAlign w:val="center"/>
                      </w:tcPr>
                      <w:p w:rsidR="00A03E32" w:rsidRPr="0090537C" w:rsidRDefault="00A03E32">
                        <w:pPr>
                          <w:jc w:val="center"/>
                          <w:rPr>
                            <w:rFonts w:ascii="Corbel" w:hAnsi="Corbel"/>
                            <w:color w:val="FFFFFF"/>
                            <w:sz w:val="28"/>
                          </w:rPr>
                        </w:pPr>
                        <w:r w:rsidRPr="0090537C">
                          <w:rPr>
                            <w:rFonts w:ascii="Corbel" w:hAnsi="Corbel" w:cs="Arial"/>
                            <w:b/>
                            <w:bCs/>
                            <w:color w:val="FFFFFF"/>
                            <w:sz w:val="28"/>
                            <w:szCs w:val="20"/>
                          </w:rPr>
                          <w:t>Fluent</w:t>
                        </w:r>
                      </w:p>
                    </w:tc>
                  </w:tr>
                  <w:tr w:rsidR="00A03E32" w:rsidRPr="003643B6" w:rsidTr="005B016C">
                    <w:trPr>
                      <w:trHeight w:val="304"/>
                    </w:trPr>
                    <w:tc>
                      <w:tcPr>
                        <w:tcW w:w="1970" w:type="dxa"/>
                        <w:tc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auto"/>
                      </w:tcPr>
                      <w:p w:rsidR="00A03E32" w:rsidRPr="003643B6" w:rsidRDefault="00DB01F7">
                        <w:pPr>
                          <w:jc w:val="center"/>
                          <w:rPr>
                            <w:rFonts w:ascii="Corbel" w:hAnsi="Corbel"/>
                          </w:rPr>
                        </w:pPr>
                        <w:r>
                          <w:rPr>
                            <w:rFonts w:ascii="Corbel" w:hAnsi="Corbel" w:cs="Verdana"/>
                            <w:sz w:val="18"/>
                            <w:szCs w:val="18"/>
                          </w:rPr>
                          <w:t>English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auto"/>
                        <w:vAlign w:val="center"/>
                      </w:tcPr>
                      <w:p w:rsidR="00A03E32" w:rsidRPr="003643B6" w:rsidRDefault="00A03E32">
                        <w:pPr>
                          <w:jc w:val="center"/>
                          <w:rPr>
                            <w:rFonts w:ascii="Corbel" w:hAnsi="Corbel"/>
                          </w:rPr>
                        </w:pP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begin">
                            <w:ffData>
                              <w:name w:val="Valinta19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643B6">
                          <w:rPr>
                            <w:rFonts w:ascii="Corbel" w:hAnsi="Corbel"/>
                          </w:rPr>
                          <w:instrText xml:space="preserve"> FORMCHECKBOX </w:instrText>
                        </w: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</w: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auto"/>
                        <w:vAlign w:val="center"/>
                      </w:tcPr>
                      <w:p w:rsidR="00A03E32" w:rsidRPr="003643B6" w:rsidRDefault="00A03E32">
                        <w:pPr>
                          <w:jc w:val="center"/>
                          <w:rPr>
                            <w:rFonts w:ascii="Corbel" w:hAnsi="Corbel"/>
                          </w:rPr>
                        </w:pP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begin">
                            <w:ffData>
                              <w:name w:val="Valinta19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643B6">
                          <w:rPr>
                            <w:rFonts w:ascii="Corbel" w:hAnsi="Corbel"/>
                          </w:rPr>
                          <w:instrText xml:space="preserve"> FORMCHECKBOX </w:instrText>
                        </w: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</w: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auto"/>
                        <w:vAlign w:val="center"/>
                      </w:tcPr>
                      <w:p w:rsidR="00A03E32" w:rsidRPr="003643B6" w:rsidRDefault="00A03E32">
                        <w:pPr>
                          <w:jc w:val="center"/>
                          <w:rPr>
                            <w:rFonts w:ascii="Corbel" w:hAnsi="Corbel"/>
                          </w:rPr>
                        </w:pP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begin">
                            <w:ffData>
                              <w:name w:val="Valinta19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643B6">
                          <w:rPr>
                            <w:rFonts w:ascii="Corbel" w:hAnsi="Corbel"/>
                          </w:rPr>
                          <w:instrText xml:space="preserve"> FORMCHECKBOX </w:instrText>
                        </w: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</w: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auto"/>
                        <w:vAlign w:val="center"/>
                      </w:tcPr>
                      <w:p w:rsidR="00A03E32" w:rsidRPr="003643B6" w:rsidRDefault="00A03E32">
                        <w:pPr>
                          <w:jc w:val="center"/>
                          <w:rPr>
                            <w:rFonts w:ascii="Corbel" w:hAnsi="Corbel"/>
                          </w:rPr>
                        </w:pP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begin">
                            <w:ffData>
                              <w:name w:val="Valinta19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643B6">
                          <w:rPr>
                            <w:rFonts w:ascii="Corbel" w:hAnsi="Corbel"/>
                          </w:rPr>
                          <w:instrText xml:space="preserve"> FORMCHECKBOX </w:instrText>
                        </w: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</w: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end"/>
                        </w:r>
                      </w:p>
                    </w:tc>
                  </w:tr>
                  <w:tr w:rsidR="00A03E32" w:rsidRPr="003643B6" w:rsidTr="005B016C">
                    <w:trPr>
                      <w:trHeight w:val="267"/>
                    </w:trPr>
                    <w:tc>
                      <w:tcPr>
                        <w:tcW w:w="1970" w:type="dxa"/>
                        <w:tc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auto"/>
                      </w:tcPr>
                      <w:p w:rsidR="00A03E32" w:rsidRPr="003643B6" w:rsidRDefault="00DB01F7">
                        <w:pPr>
                          <w:jc w:val="center"/>
                          <w:rPr>
                            <w:rFonts w:ascii="Corbel" w:hAnsi="Corbel"/>
                          </w:rPr>
                        </w:pPr>
                        <w:r>
                          <w:rPr>
                            <w:rFonts w:ascii="Corbel" w:hAnsi="Corbel" w:cs="Verdana"/>
                            <w:sz w:val="18"/>
                            <w:szCs w:val="18"/>
                          </w:rPr>
                          <w:t>Portuguese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auto"/>
                        <w:vAlign w:val="center"/>
                      </w:tcPr>
                      <w:p w:rsidR="00A03E32" w:rsidRPr="003643B6" w:rsidRDefault="00A03E32">
                        <w:pPr>
                          <w:jc w:val="center"/>
                          <w:rPr>
                            <w:rFonts w:ascii="Corbel" w:hAnsi="Corbel"/>
                          </w:rPr>
                        </w:pP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begin">
                            <w:ffData>
                              <w:name w:val="Valinta19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643B6">
                          <w:rPr>
                            <w:rFonts w:ascii="Corbel" w:hAnsi="Corbel"/>
                          </w:rPr>
                          <w:instrText xml:space="preserve"> FORMCHECKBOX </w:instrText>
                        </w: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</w: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auto"/>
                        <w:vAlign w:val="center"/>
                      </w:tcPr>
                      <w:p w:rsidR="00A03E32" w:rsidRPr="003643B6" w:rsidRDefault="00A03E32">
                        <w:pPr>
                          <w:jc w:val="center"/>
                          <w:rPr>
                            <w:rFonts w:ascii="Corbel" w:hAnsi="Corbel"/>
                          </w:rPr>
                        </w:pP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begin">
                            <w:ffData>
                              <w:name w:val="Valinta19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643B6">
                          <w:rPr>
                            <w:rFonts w:ascii="Corbel" w:hAnsi="Corbel"/>
                          </w:rPr>
                          <w:instrText xml:space="preserve"> FORMCHECKBOX </w:instrText>
                        </w: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</w: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auto"/>
                        <w:vAlign w:val="center"/>
                      </w:tcPr>
                      <w:p w:rsidR="00A03E32" w:rsidRPr="003643B6" w:rsidRDefault="00A03E32">
                        <w:pPr>
                          <w:jc w:val="center"/>
                          <w:rPr>
                            <w:rFonts w:ascii="Corbel" w:hAnsi="Corbel"/>
                          </w:rPr>
                        </w:pP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begin">
                            <w:ffData>
                              <w:name w:val="Valinta19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643B6">
                          <w:rPr>
                            <w:rFonts w:ascii="Corbel" w:hAnsi="Corbel"/>
                          </w:rPr>
                          <w:instrText xml:space="preserve"> FORMCHECKBOX </w:instrText>
                        </w: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</w: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auto"/>
                        <w:vAlign w:val="center"/>
                      </w:tcPr>
                      <w:p w:rsidR="00A03E32" w:rsidRPr="003643B6" w:rsidRDefault="00A03E32">
                        <w:pPr>
                          <w:jc w:val="center"/>
                          <w:rPr>
                            <w:rFonts w:ascii="Corbel" w:hAnsi="Corbel"/>
                          </w:rPr>
                        </w:pP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begin">
                            <w:ffData>
                              <w:name w:val="Valinta19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643B6">
                          <w:rPr>
                            <w:rFonts w:ascii="Corbel" w:hAnsi="Corbel"/>
                          </w:rPr>
                          <w:instrText xml:space="preserve"> FORMCHECKBOX </w:instrText>
                        </w: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</w: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end"/>
                        </w:r>
                      </w:p>
                    </w:tc>
                  </w:tr>
                  <w:tr w:rsidR="00A03E32" w:rsidRPr="003643B6" w:rsidTr="005B016C">
                    <w:trPr>
                      <w:trHeight w:val="284"/>
                    </w:trPr>
                    <w:tc>
                      <w:tcPr>
                        <w:tcW w:w="1970" w:type="dxa"/>
                        <w:tc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auto"/>
                      </w:tcPr>
                      <w:p w:rsidR="00A03E32" w:rsidRPr="003643B6" w:rsidRDefault="00DB01F7">
                        <w:pPr>
                          <w:jc w:val="center"/>
                          <w:rPr>
                            <w:rFonts w:ascii="Corbel" w:hAnsi="Corbel"/>
                          </w:rPr>
                        </w:pPr>
                        <w:r>
                          <w:rPr>
                            <w:rFonts w:ascii="Corbel" w:hAnsi="Corbel" w:cs="Verdana"/>
                            <w:sz w:val="18"/>
                            <w:szCs w:val="18"/>
                          </w:rPr>
                          <w:t>_____________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auto"/>
                        <w:vAlign w:val="center"/>
                      </w:tcPr>
                      <w:p w:rsidR="00A03E32" w:rsidRPr="003643B6" w:rsidRDefault="00A03E32">
                        <w:pPr>
                          <w:jc w:val="center"/>
                          <w:rPr>
                            <w:rFonts w:ascii="Corbel" w:hAnsi="Corbel"/>
                          </w:rPr>
                        </w:pP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begin">
                            <w:ffData>
                              <w:name w:val="Valinta19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643B6">
                          <w:rPr>
                            <w:rFonts w:ascii="Corbel" w:hAnsi="Corbel"/>
                          </w:rPr>
                          <w:instrText xml:space="preserve"> FORMCHECKBOX </w:instrText>
                        </w: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</w: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auto"/>
                        <w:vAlign w:val="center"/>
                      </w:tcPr>
                      <w:p w:rsidR="00A03E32" w:rsidRPr="003643B6" w:rsidRDefault="00A03E32">
                        <w:pPr>
                          <w:jc w:val="center"/>
                          <w:rPr>
                            <w:rFonts w:ascii="Corbel" w:hAnsi="Corbel"/>
                          </w:rPr>
                        </w:pP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begin">
                            <w:ffData>
                              <w:name w:val="Valinta19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643B6">
                          <w:rPr>
                            <w:rFonts w:ascii="Corbel" w:hAnsi="Corbel"/>
                          </w:rPr>
                          <w:instrText xml:space="preserve"> FORMCHECKBOX </w:instrText>
                        </w: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</w: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auto"/>
                        <w:vAlign w:val="center"/>
                      </w:tcPr>
                      <w:p w:rsidR="00A03E32" w:rsidRPr="003643B6" w:rsidRDefault="00A03E32">
                        <w:pPr>
                          <w:jc w:val="center"/>
                          <w:rPr>
                            <w:rFonts w:ascii="Corbel" w:hAnsi="Corbel"/>
                          </w:rPr>
                        </w:pP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begin">
                            <w:ffData>
                              <w:name w:val="Valinta19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643B6">
                          <w:rPr>
                            <w:rFonts w:ascii="Corbel" w:hAnsi="Corbel"/>
                          </w:rPr>
                          <w:instrText xml:space="preserve"> FORMCHECKBOX </w:instrText>
                        </w: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</w: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auto"/>
                        <w:vAlign w:val="center"/>
                      </w:tcPr>
                      <w:p w:rsidR="00A03E32" w:rsidRPr="003643B6" w:rsidRDefault="00A03E32">
                        <w:pPr>
                          <w:jc w:val="center"/>
                          <w:rPr>
                            <w:rFonts w:ascii="Corbel" w:hAnsi="Corbel"/>
                          </w:rPr>
                        </w:pP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begin">
                            <w:ffData>
                              <w:name w:val="Valinta19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643B6">
                          <w:rPr>
                            <w:rFonts w:ascii="Corbel" w:hAnsi="Corbel"/>
                          </w:rPr>
                          <w:instrText xml:space="preserve"> FORMCHECKBOX </w:instrText>
                        </w: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</w: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end"/>
                        </w:r>
                      </w:p>
                    </w:tc>
                  </w:tr>
                  <w:tr w:rsidR="00A03E32" w:rsidRPr="003643B6" w:rsidTr="005B016C">
                    <w:trPr>
                      <w:trHeight w:val="275"/>
                    </w:trPr>
                    <w:tc>
                      <w:tcPr>
                        <w:tcW w:w="1970" w:type="dxa"/>
                        <w:tc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auto"/>
                      </w:tcPr>
                      <w:p w:rsidR="00A03E32" w:rsidRPr="003643B6" w:rsidRDefault="00DB01F7">
                        <w:pPr>
                          <w:jc w:val="center"/>
                          <w:rPr>
                            <w:rFonts w:ascii="Corbel" w:hAnsi="Corbel"/>
                          </w:rPr>
                        </w:pPr>
                        <w:r>
                          <w:rPr>
                            <w:rFonts w:ascii="Corbel" w:hAnsi="Corbel" w:cs="Verdana"/>
                            <w:sz w:val="18"/>
                            <w:szCs w:val="18"/>
                          </w:rPr>
                          <w:t>_____________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auto"/>
                        <w:vAlign w:val="center"/>
                      </w:tcPr>
                      <w:p w:rsidR="00A03E32" w:rsidRPr="003643B6" w:rsidRDefault="00A03E32">
                        <w:pPr>
                          <w:jc w:val="center"/>
                          <w:rPr>
                            <w:rFonts w:ascii="Corbel" w:hAnsi="Corbel"/>
                          </w:rPr>
                        </w:pP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begin">
                            <w:ffData>
                              <w:name w:val="Valinta19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643B6">
                          <w:rPr>
                            <w:rFonts w:ascii="Corbel" w:hAnsi="Corbel"/>
                          </w:rPr>
                          <w:instrText xml:space="preserve"> FORMCHECKBOX </w:instrText>
                        </w: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</w: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auto"/>
                        <w:vAlign w:val="center"/>
                      </w:tcPr>
                      <w:p w:rsidR="00A03E32" w:rsidRPr="003643B6" w:rsidRDefault="00A03E32">
                        <w:pPr>
                          <w:jc w:val="center"/>
                          <w:rPr>
                            <w:rFonts w:ascii="Corbel" w:hAnsi="Corbel"/>
                          </w:rPr>
                        </w:pP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begin">
                            <w:ffData>
                              <w:name w:val="Valinta19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643B6">
                          <w:rPr>
                            <w:rFonts w:ascii="Corbel" w:hAnsi="Corbel"/>
                          </w:rPr>
                          <w:instrText xml:space="preserve"> FORMCHECKBOX </w:instrText>
                        </w: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</w: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auto"/>
                        <w:vAlign w:val="center"/>
                      </w:tcPr>
                      <w:p w:rsidR="00A03E32" w:rsidRPr="003643B6" w:rsidRDefault="00A03E32">
                        <w:pPr>
                          <w:jc w:val="center"/>
                          <w:rPr>
                            <w:rFonts w:ascii="Corbel" w:hAnsi="Corbel"/>
                          </w:rPr>
                        </w:pP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begin">
                            <w:ffData>
                              <w:name w:val="Valinta19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643B6">
                          <w:rPr>
                            <w:rFonts w:ascii="Corbel" w:hAnsi="Corbel"/>
                          </w:rPr>
                          <w:instrText xml:space="preserve"> FORMCHECKBOX </w:instrText>
                        </w: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</w: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auto"/>
                        <w:vAlign w:val="center"/>
                      </w:tcPr>
                      <w:p w:rsidR="00A03E32" w:rsidRPr="003643B6" w:rsidRDefault="00A03E32">
                        <w:pPr>
                          <w:jc w:val="center"/>
                          <w:rPr>
                            <w:rFonts w:ascii="Corbel" w:hAnsi="Corbel"/>
                          </w:rPr>
                        </w:pP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begin">
                            <w:ffData>
                              <w:name w:val="Valinta19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643B6">
                          <w:rPr>
                            <w:rFonts w:ascii="Corbel" w:hAnsi="Corbel"/>
                          </w:rPr>
                          <w:instrText xml:space="preserve"> FORMCHECKBOX </w:instrText>
                        </w: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</w: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end"/>
                        </w:r>
                      </w:p>
                    </w:tc>
                  </w:tr>
                </w:tbl>
                <w:p w:rsidR="00A03E32" w:rsidRDefault="00A03E32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A03E32" w:rsidRPr="000A425B" w:rsidRDefault="00DB01F7">
      <w:pPr>
        <w:rPr>
          <w:rFonts w:ascii="Corbel" w:hAnsi="Corbel" w:cs="Verdana"/>
        </w:rPr>
      </w:pPr>
      <w:r w:rsidRPr="000A425B">
        <w:rPr>
          <w:rFonts w:ascii="Corbel" w:hAnsi="Corbel"/>
        </w:rPr>
        <w:pict>
          <v:shape id="_x0000_s1029" type="#_x0000_t202" style="position:absolute;margin-left:-5.9pt;margin-top:167.85pt;width:509.55pt;height:114.55pt;z-index:251643904;mso-wrap-distance-left:0;mso-wrap-distance-right:7.05pt;mso-position-horizontal-relative:margin" fillcolor="#622423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213"/>
                  </w:tblGrid>
                  <w:tr w:rsidR="00A03E32">
                    <w:trPr>
                      <w:trHeight w:val="980"/>
                    </w:trPr>
                    <w:tc>
                      <w:tcPr>
                        <w:tcW w:w="1021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  <w:shd w:val="clear" w:color="auto" w:fill="FBFBFB"/>
                        <w:vAlign w:val="center"/>
                      </w:tcPr>
                      <w:p w:rsidR="00A03E32" w:rsidRPr="00047A65" w:rsidRDefault="00A03E32">
                        <w:pPr>
                          <w:spacing w:line="360" w:lineRule="auto"/>
                          <w:jc w:val="both"/>
                          <w:rPr>
                            <w:rFonts w:ascii="Corbel" w:hAnsi="Corbel"/>
                          </w:rPr>
                        </w:pPr>
                        <w:r w:rsidRPr="00047A65">
                          <w:rPr>
                            <w:rFonts w:ascii="Corbel" w:hAnsi="Corbel" w:cs="Verdana"/>
                            <w:b/>
                            <w:caps/>
                            <w:szCs w:val="22"/>
                          </w:rPr>
                          <w:t>3.2</w:t>
                        </w:r>
                        <w:r w:rsidRPr="00047A65">
                          <w:rPr>
                            <w:rFonts w:ascii="Corbel" w:hAnsi="Corbel" w:cs="Verdana"/>
                            <w:caps/>
                            <w:szCs w:val="22"/>
                          </w:rPr>
                          <w:t xml:space="preserve">- </w:t>
                        </w:r>
                        <w:r w:rsidRPr="00047A65">
                          <w:rPr>
                            <w:rFonts w:ascii="Corbel" w:hAnsi="Corbel" w:cs="Arial"/>
                            <w:b/>
                            <w:smallCaps/>
                            <w:sz w:val="28"/>
                          </w:rPr>
                          <w:t>Education Diplomas</w:t>
                        </w:r>
                        <w:r w:rsidRPr="00047A65">
                          <w:rPr>
                            <w:rFonts w:ascii="Corbel" w:hAnsi="Corbel" w:cs="Verdana"/>
                            <w:caps/>
                            <w:szCs w:val="22"/>
                          </w:rPr>
                          <w:t xml:space="preserve"> </w:t>
                        </w:r>
                        <w:r w:rsidRPr="00047A65">
                          <w:rPr>
                            <w:rFonts w:ascii="Corbel" w:hAnsi="Corbel" w:cs="Arial"/>
                            <w:szCs w:val="22"/>
                          </w:rPr>
                          <w:t>(professional training, first degree, master, etc</w:t>
                        </w:r>
                        <w:r w:rsidRPr="00047A65">
                          <w:rPr>
                            <w:rFonts w:ascii="Corbel" w:hAnsi="Corbel" w:cs="Arial"/>
                            <w:caps/>
                            <w:szCs w:val="22"/>
                          </w:rPr>
                          <w:t>…</w:t>
                        </w:r>
                        <w:r w:rsidRPr="00047A65">
                          <w:rPr>
                            <w:rFonts w:ascii="Corbel" w:hAnsi="Corbel" w:cs="Arial"/>
                            <w:szCs w:val="22"/>
                            <w:u w:val="single"/>
                          </w:rPr>
                          <w:t>Please write the educational areas, the place and years. Include all relevant information from your CV.</w:t>
                        </w:r>
                        <w:r w:rsidRPr="00047A65">
                          <w:rPr>
                            <w:rFonts w:ascii="Corbel" w:hAnsi="Corbel" w:cs="Arial"/>
                            <w:szCs w:val="22"/>
                          </w:rPr>
                          <w:t>)</w:t>
                        </w:r>
                      </w:p>
                    </w:tc>
                  </w:tr>
                  <w:tr w:rsidR="00A03E32">
                    <w:trPr>
                      <w:trHeight w:val="1090"/>
                    </w:trPr>
                    <w:tc>
                      <w:tcPr>
                        <w:tcW w:w="1021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  <w:shd w:val="clear" w:color="auto" w:fill="auto"/>
                      </w:tcPr>
                      <w:p w:rsidR="00A03E32" w:rsidRDefault="00A03E32">
                        <w:pPr>
                          <w:snapToGri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03E32" w:rsidRDefault="00A03E32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A03E32" w:rsidRPr="000A425B" w:rsidRDefault="00A03E32">
      <w:pPr>
        <w:rPr>
          <w:rFonts w:ascii="Corbel" w:hAnsi="Corbel" w:cs="Verdana"/>
        </w:rPr>
      </w:pPr>
      <w:r w:rsidRPr="000A425B">
        <w:rPr>
          <w:rFonts w:ascii="Corbel" w:hAnsi="Corbel" w:cs="Verdana"/>
        </w:rPr>
        <w:t xml:space="preserve"> </w:t>
      </w:r>
    </w:p>
    <w:p w:rsidR="00A03E32" w:rsidRPr="000A425B" w:rsidRDefault="00DB01F7">
      <w:pPr>
        <w:rPr>
          <w:rFonts w:ascii="Corbel" w:hAnsi="Corbel" w:cs="Verdana"/>
        </w:rPr>
      </w:pPr>
      <w:r w:rsidRPr="000A425B">
        <w:rPr>
          <w:rFonts w:ascii="Corbel" w:hAnsi="Corbel"/>
        </w:rPr>
        <w:pict>
          <v:shape id="_x0000_s1031" type="#_x0000_t202" style="position:absolute;margin-left:-5.65pt;margin-top:139.5pt;width:509.05pt;height:121.05pt;z-index:251645952;mso-wrap-distance-left:0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193"/>
                  </w:tblGrid>
                  <w:tr w:rsidR="00A03E32">
                    <w:trPr>
                      <w:trHeight w:val="979"/>
                    </w:trPr>
                    <w:tc>
                      <w:tcPr>
                        <w:tcW w:w="10193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BFBFB"/>
                        <w:vAlign w:val="center"/>
                      </w:tcPr>
                      <w:p w:rsidR="00A03E32" w:rsidRPr="00047A65" w:rsidRDefault="00A03E32">
                        <w:pPr>
                          <w:spacing w:line="360" w:lineRule="auto"/>
                          <w:jc w:val="both"/>
                          <w:rPr>
                            <w:rFonts w:ascii="Corbel" w:hAnsi="Corbel"/>
                          </w:rPr>
                        </w:pPr>
                        <w:r w:rsidRPr="00047A65">
                          <w:rPr>
                            <w:rFonts w:ascii="Corbel" w:hAnsi="Corbel" w:cs="Arial"/>
                            <w:b/>
                            <w:caps/>
                            <w:szCs w:val="22"/>
                          </w:rPr>
                          <w:t>3.4</w:t>
                        </w:r>
                        <w:r w:rsidRPr="00047A65">
                          <w:rPr>
                            <w:rFonts w:ascii="Corbel" w:hAnsi="Corbel" w:cs="Arial"/>
                            <w:caps/>
                            <w:szCs w:val="22"/>
                          </w:rPr>
                          <w:t xml:space="preserve">- </w:t>
                        </w:r>
                        <w:r w:rsidRPr="00047A65">
                          <w:rPr>
                            <w:rFonts w:ascii="Corbel" w:hAnsi="Corbel" w:cs="Arial"/>
                            <w:b/>
                            <w:smallCaps/>
                            <w:sz w:val="28"/>
                          </w:rPr>
                          <w:t>Other Courses / Experiences</w:t>
                        </w:r>
                        <w:r w:rsidRPr="00047A65">
                          <w:rPr>
                            <w:rFonts w:ascii="Corbel" w:hAnsi="Corbel" w:cs="Arial"/>
                            <w:b/>
                            <w:caps/>
                            <w:szCs w:val="22"/>
                          </w:rPr>
                          <w:t xml:space="preserve"> </w:t>
                        </w:r>
                        <w:r w:rsidRPr="00047A65">
                          <w:rPr>
                            <w:rFonts w:ascii="Corbel" w:hAnsi="Corbel" w:cs="Arial"/>
                            <w:b/>
                            <w:szCs w:val="22"/>
                          </w:rPr>
                          <w:t>(</w:t>
                        </w:r>
                        <w:r w:rsidRPr="00047A65">
                          <w:rPr>
                            <w:rFonts w:ascii="Corbel" w:hAnsi="Corbel" w:cs="Arial"/>
                            <w:szCs w:val="22"/>
                          </w:rPr>
                          <w:t xml:space="preserve">trainings, </w:t>
                        </w:r>
                        <w:r w:rsidRPr="00047A65">
                          <w:rPr>
                            <w:rFonts w:ascii="Corbel" w:hAnsi="Corbel" w:cs="Arial"/>
                            <w:szCs w:val="22"/>
                            <w:lang w:val="en-US"/>
                          </w:rPr>
                          <w:t xml:space="preserve">camps, </w:t>
                        </w:r>
                        <w:r w:rsidRPr="00047A65">
                          <w:rPr>
                            <w:rFonts w:ascii="Corbel" w:hAnsi="Corbel" w:cs="Arial"/>
                            <w:szCs w:val="22"/>
                          </w:rPr>
                          <w:t>volunteering, youth exchanges, Erasmus, Leonardo da Vinci… please write the place and time)</w:t>
                        </w:r>
                      </w:p>
                    </w:tc>
                  </w:tr>
                  <w:tr w:rsidR="00A03E32">
                    <w:trPr>
                      <w:trHeight w:val="1090"/>
                    </w:trPr>
                    <w:tc>
                      <w:tcPr>
                        <w:tcW w:w="10193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</w:tcPr>
                      <w:p w:rsidR="00A03E32" w:rsidRDefault="00A03E32">
                        <w:pPr>
                          <w:snapToGri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03E32" w:rsidRDefault="00A03E32"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 w:rsidRPr="000A425B">
        <w:rPr>
          <w:rFonts w:ascii="Corbel" w:hAnsi="Corbel"/>
        </w:rPr>
        <w:pict>
          <v:shape id="_x0000_s1030" type="#_x0000_t202" style="position:absolute;margin-left:-5.9pt;margin-top:6pt;width:509.55pt;height:117.25pt;z-index:251644928;mso-wrap-distance-left:0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213"/>
                  </w:tblGrid>
                  <w:tr w:rsidR="00A03E32">
                    <w:trPr>
                      <w:trHeight w:val="984"/>
                    </w:trPr>
                    <w:tc>
                      <w:tcPr>
                        <w:tcW w:w="1021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  <w:shd w:val="clear" w:color="auto" w:fill="FBFBFB"/>
                        <w:vAlign w:val="center"/>
                      </w:tcPr>
                      <w:p w:rsidR="00A03E32" w:rsidRPr="00047A65" w:rsidRDefault="00A03E32">
                        <w:pPr>
                          <w:spacing w:line="360" w:lineRule="auto"/>
                          <w:jc w:val="both"/>
                          <w:rPr>
                            <w:rFonts w:ascii="Corbel" w:hAnsi="Corbel"/>
                          </w:rPr>
                        </w:pPr>
                        <w:r w:rsidRPr="00047A65">
                          <w:rPr>
                            <w:rFonts w:ascii="Corbel" w:hAnsi="Corbel" w:cs="Arial"/>
                            <w:b/>
                            <w:smallCaps/>
                            <w:sz w:val="28"/>
                          </w:rPr>
                          <w:t xml:space="preserve">3.3 </w:t>
                        </w:r>
                        <w:r w:rsidRPr="00047A65">
                          <w:rPr>
                            <w:rFonts w:ascii="Corbel" w:hAnsi="Corbel" w:cs="Arial"/>
                            <w:smallCaps/>
                            <w:sz w:val="28"/>
                          </w:rPr>
                          <w:t xml:space="preserve">– </w:t>
                        </w:r>
                        <w:r w:rsidRPr="00047A65">
                          <w:rPr>
                            <w:rFonts w:ascii="Corbel" w:hAnsi="Corbel" w:cs="Arial"/>
                            <w:b/>
                            <w:smallCaps/>
                            <w:sz w:val="28"/>
                          </w:rPr>
                          <w:t>Work / Work Oriented Experience</w:t>
                        </w:r>
                        <w:r w:rsidRPr="00047A65">
                          <w:rPr>
                            <w:rFonts w:ascii="Corbel" w:hAnsi="Corbel" w:cs="Arial"/>
                            <w:b/>
                            <w:caps/>
                            <w:szCs w:val="22"/>
                          </w:rPr>
                          <w:t xml:space="preserve"> </w:t>
                        </w:r>
                        <w:r w:rsidRPr="00047A65">
                          <w:rPr>
                            <w:rFonts w:ascii="Corbel" w:hAnsi="Corbel" w:cs="Arial"/>
                            <w:szCs w:val="22"/>
                          </w:rPr>
                          <w:t xml:space="preserve">(please write the tasks, duration and placement. If you </w:t>
                        </w:r>
                        <w:proofErr w:type="gramStart"/>
                        <w:r w:rsidRPr="00047A65">
                          <w:rPr>
                            <w:rFonts w:ascii="Corbel" w:hAnsi="Corbel" w:cs="Arial"/>
                            <w:szCs w:val="22"/>
                          </w:rPr>
                          <w:t>haven’t</w:t>
                        </w:r>
                        <w:proofErr w:type="gramEnd"/>
                        <w:r w:rsidRPr="00047A65">
                          <w:rPr>
                            <w:rFonts w:ascii="Corbel" w:hAnsi="Corbel" w:cs="Arial"/>
                            <w:szCs w:val="22"/>
                          </w:rPr>
                          <w:t xml:space="preserve"> worked before just write </w:t>
                        </w:r>
                        <w:r w:rsidRPr="00047A65">
                          <w:rPr>
                            <w:rFonts w:ascii="Corbel" w:hAnsi="Corbel" w:cs="Arial"/>
                            <w:b/>
                            <w:szCs w:val="22"/>
                          </w:rPr>
                          <w:t xml:space="preserve">“NO”. </w:t>
                        </w:r>
                        <w:r w:rsidRPr="00047A65">
                          <w:rPr>
                            <w:rFonts w:ascii="Corbel" w:hAnsi="Corbel" w:cs="Arial"/>
                            <w:szCs w:val="22"/>
                          </w:rPr>
                          <w:t>Include all relevant information from your CV)</w:t>
                        </w:r>
                      </w:p>
                    </w:tc>
                  </w:tr>
                  <w:tr w:rsidR="00A03E32">
                    <w:trPr>
                      <w:trHeight w:val="1090"/>
                    </w:trPr>
                    <w:tc>
                      <w:tcPr>
                        <w:tcW w:w="1021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  <w:shd w:val="clear" w:color="auto" w:fill="auto"/>
                      </w:tcPr>
                      <w:p w:rsidR="00A03E32" w:rsidRDefault="00A03E32">
                        <w:pPr>
                          <w:snapToGri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03E32" w:rsidRDefault="00A03E32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A03E32" w:rsidRPr="000A425B" w:rsidRDefault="00A03E32">
      <w:pPr>
        <w:rPr>
          <w:rFonts w:ascii="Corbel" w:hAnsi="Corbel" w:cs="Verdana"/>
        </w:rPr>
      </w:pPr>
    </w:p>
    <w:p w:rsidR="00A03E32" w:rsidRPr="000A425B" w:rsidRDefault="00A03E32">
      <w:pPr>
        <w:rPr>
          <w:rFonts w:ascii="Corbel" w:hAnsi="Corbel" w:cs="Verdana"/>
        </w:rPr>
      </w:pPr>
    </w:p>
    <w:p w:rsidR="00A03E32" w:rsidRDefault="00A03E32">
      <w:pPr>
        <w:rPr>
          <w:rFonts w:ascii="Corbel" w:hAnsi="Corbel" w:cs="Verdana"/>
          <w:b/>
        </w:rPr>
      </w:pPr>
    </w:p>
    <w:p w:rsidR="000A425B" w:rsidRDefault="000A425B">
      <w:pPr>
        <w:rPr>
          <w:rFonts w:ascii="Corbel" w:hAnsi="Corbel" w:cs="Verdana"/>
          <w:b/>
        </w:rPr>
      </w:pPr>
    </w:p>
    <w:p w:rsidR="002B4DA6" w:rsidRDefault="002B4DA6">
      <w:pPr>
        <w:rPr>
          <w:rFonts w:ascii="Corbel" w:hAnsi="Corbel" w:cs="Verdana"/>
          <w:b/>
        </w:rPr>
      </w:pPr>
    </w:p>
    <w:p w:rsidR="00E032DD" w:rsidRDefault="00E032DD">
      <w:pPr>
        <w:rPr>
          <w:rFonts w:ascii="Corbel" w:hAnsi="Corbel" w:cs="Verdana"/>
          <w:b/>
          <w:lang w:val="pt-PT"/>
        </w:rPr>
      </w:pPr>
    </w:p>
    <w:p w:rsidR="00E032DD" w:rsidRDefault="00E032DD">
      <w:pPr>
        <w:rPr>
          <w:rFonts w:ascii="Corbel" w:hAnsi="Corbel" w:cs="Verdana"/>
          <w:b/>
          <w:lang w:val="pt-PT"/>
        </w:rPr>
      </w:pPr>
    </w:p>
    <w:p w:rsidR="00E032DD" w:rsidRDefault="00E032DD">
      <w:pPr>
        <w:rPr>
          <w:rFonts w:ascii="Corbel" w:hAnsi="Corbel" w:cs="Verdana"/>
          <w:b/>
          <w:lang w:val="pt-PT"/>
        </w:rPr>
      </w:pPr>
    </w:p>
    <w:p w:rsidR="00A03E32" w:rsidRPr="000A425B" w:rsidRDefault="00F23307">
      <w:pPr>
        <w:rPr>
          <w:rFonts w:ascii="Corbel" w:hAnsi="Corbel" w:cs="Verdana"/>
          <w:b/>
          <w:lang w:val="pt-PT"/>
        </w:rPr>
      </w:pPr>
      <w:r w:rsidRPr="000A425B">
        <w:rPr>
          <w:rFonts w:ascii="Corbel" w:hAnsi="Corbel"/>
        </w:rPr>
        <w:pict>
          <v:shape id="_x0000_s1044" type="#_x0000_t202" style="position:absolute;margin-left:31.8pt;margin-top:-56.8pt;width:522.4pt;height:18.25pt;z-index:251652096;mso-wrap-distance-left:9.05pt;mso-wrap-distance-right:9.05pt" stroked="f">
            <v:fill opacity="0" color2="black"/>
            <v:textbox style="mso-next-textbox:#_x0000_s1044" inset="0,0,0,0">
              <w:txbxContent>
                <w:p w:rsidR="00A03E32" w:rsidRPr="00875DAE" w:rsidRDefault="00A03E32">
                  <w:pPr>
                    <w:ind w:left="360"/>
                    <w:rPr>
                      <w:color w:val="FFFFFF" w:themeColor="background1"/>
                      <w:sz w:val="28"/>
                    </w:rPr>
                  </w:pPr>
                  <w:r w:rsidRPr="00875DAE">
                    <w:rPr>
                      <w:rFonts w:ascii="Arial Black" w:hAnsi="Arial Black" w:cs="Arial Black"/>
                      <w:color w:val="FFFFFF" w:themeColor="background1"/>
                      <w:sz w:val="28"/>
                      <w:szCs w:val="26"/>
                      <w:lang w:val="pt-PT"/>
                    </w:rPr>
                    <w:t>4.</w:t>
                  </w:r>
                  <w:r w:rsidR="00E032DD" w:rsidRPr="00875DAE">
                    <w:rPr>
                      <w:rFonts w:ascii="Arial Black" w:hAnsi="Arial Black" w:cs="Arial Black"/>
                      <w:color w:val="FFFFFF" w:themeColor="background1"/>
                      <w:sz w:val="28"/>
                      <w:szCs w:val="26"/>
                      <w:lang w:val="pt-PT"/>
                    </w:rPr>
                    <w:t xml:space="preserve"> </w:t>
                  </w:r>
                  <w:r w:rsidRPr="00875DAE">
                    <w:rPr>
                      <w:rFonts w:ascii="Arial Black" w:hAnsi="Arial Black" w:cs="Arial Black"/>
                      <w:color w:val="FFFFFF" w:themeColor="background1"/>
                      <w:sz w:val="28"/>
                      <w:szCs w:val="26"/>
                      <w:lang w:val="pt-PT"/>
                    </w:rPr>
                    <w:t xml:space="preserve">OTHER INFORMATION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75" style="position:absolute;margin-left:14.15pt;margin-top:-60pt;width:26.05pt;height:26.05pt;z-index:251672576">
            <v:imagedata r:id="rId21" o:title="more1600" grayscale="t"/>
            <w10:wrap type="square"/>
          </v:shape>
        </w:pict>
      </w:r>
      <w:r w:rsidR="00E032DD">
        <w:rPr>
          <w:rFonts w:ascii="Corbel" w:hAnsi="Corbel"/>
          <w:noProof/>
          <w:lang w:val="pt-PT" w:eastAsia="pt-PT"/>
        </w:rPr>
        <w:pict>
          <v:roundrect id="_x0000_s1085" style="position:absolute;margin-left:-187.25pt;margin-top:-94.85pt;width:766.7pt;height:89.4pt;z-index:-251644928;mso-wrap-style:none;v-text-anchor:middle" arcsize="10923f" fillcolor="#690" stroked="f" strokecolor="gray">
            <v:fill color2="#003fff"/>
            <v:stroke color2="#7f7f7f"/>
          </v:roundrect>
        </w:pict>
      </w:r>
    </w:p>
    <w:p w:rsidR="00A03E32" w:rsidRPr="000A425B" w:rsidRDefault="00A03E32">
      <w:pPr>
        <w:rPr>
          <w:rFonts w:ascii="Corbel" w:hAnsi="Corbel" w:cs="Verdana"/>
          <w:b/>
        </w:rPr>
      </w:pPr>
    </w:p>
    <w:p w:rsidR="00A03E32" w:rsidRPr="000A425B" w:rsidRDefault="00A03E32">
      <w:pPr>
        <w:rPr>
          <w:rFonts w:ascii="Corbel" w:hAnsi="Corbel" w:cs="Verdana"/>
          <w:b/>
        </w:rPr>
      </w:pPr>
    </w:p>
    <w:p w:rsidR="00A03E32" w:rsidRPr="00DB01F7" w:rsidRDefault="00DB01F7">
      <w:pPr>
        <w:rPr>
          <w:rFonts w:ascii="Corbel" w:hAnsi="Corbel" w:cs="Verdana"/>
          <w:b/>
        </w:rPr>
      </w:pPr>
      <w:r w:rsidRPr="000A425B">
        <w:rPr>
          <w:rFonts w:ascii="Corbel" w:hAnsi="Corbel"/>
        </w:rPr>
        <w:pict>
          <v:shape id="_x0000_s1032" type="#_x0000_t202" style="position:absolute;margin-left:-5.9pt;margin-top:18.65pt;width:509.55pt;height:146pt;z-index:251646976;mso-wrap-distance-left:0;mso-wrap-distance-right:7.05pt;mso-position-horizontal-relative:margin" fillcolor="#ffc000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213"/>
                  </w:tblGrid>
                  <w:tr w:rsidR="00A03E32">
                    <w:trPr>
                      <w:trHeight w:val="1122"/>
                    </w:trPr>
                    <w:tc>
                      <w:tcPr>
                        <w:tcW w:w="1021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  <w:shd w:val="clear" w:color="auto" w:fill="FBFBFB"/>
                        <w:vAlign w:val="center"/>
                      </w:tcPr>
                      <w:p w:rsidR="00A03E32" w:rsidRPr="00302BEA" w:rsidRDefault="00A03E32">
                        <w:pPr>
                          <w:spacing w:line="360" w:lineRule="auto"/>
                          <w:jc w:val="both"/>
                          <w:rPr>
                            <w:rFonts w:ascii="Corbel" w:hAnsi="Corbel"/>
                          </w:rPr>
                        </w:pPr>
                        <w:r w:rsidRPr="00302BEA">
                          <w:rPr>
                            <w:rFonts w:ascii="Corbel" w:hAnsi="Corbel" w:cs="Arial"/>
                            <w:b/>
                            <w:szCs w:val="22"/>
                          </w:rPr>
                          <w:t xml:space="preserve">4.1- </w:t>
                        </w:r>
                        <w:r w:rsidRPr="00302BEA">
                          <w:rPr>
                            <w:rFonts w:ascii="Corbel" w:hAnsi="Corbel" w:cs="Arial"/>
                            <w:b/>
                            <w:smallCaps/>
                            <w:sz w:val="28"/>
                          </w:rPr>
                          <w:t>Any Other Useful Information</w:t>
                        </w:r>
                        <w:r w:rsidRPr="00302BEA">
                          <w:rPr>
                            <w:rFonts w:ascii="Corbel" w:hAnsi="Corbel" w:cs="Arial"/>
                            <w:b/>
                            <w:szCs w:val="22"/>
                          </w:rPr>
                          <w:t xml:space="preserve"> </w:t>
                        </w:r>
                        <w:r w:rsidRPr="00302BEA">
                          <w:rPr>
                            <w:rFonts w:ascii="Corbel" w:hAnsi="Corbel" w:cs="Arial"/>
                            <w:szCs w:val="22"/>
                          </w:rPr>
                          <w:t>(diseases, allergies, dietary needs, health issues, anything that might influence your project and is important for us to know)</w:t>
                        </w:r>
                      </w:p>
                    </w:tc>
                  </w:tr>
                  <w:tr w:rsidR="00A03E32">
                    <w:trPr>
                      <w:trHeight w:val="1090"/>
                    </w:trPr>
                    <w:tc>
                      <w:tcPr>
                        <w:tcW w:w="1021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  <w:shd w:val="clear" w:color="auto" w:fill="auto"/>
                      </w:tcPr>
                      <w:p w:rsidR="00A03E32" w:rsidRDefault="00A03E32">
                        <w:pPr>
                          <w:snapToGrid w:val="0"/>
                          <w:rPr>
                            <w:rFonts w:ascii="Verdana" w:hAnsi="Verdana" w:cs="Verdana"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03E32" w:rsidRDefault="00A03E32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A03E32" w:rsidRPr="000A425B" w:rsidRDefault="00A03E32">
      <w:pPr>
        <w:rPr>
          <w:rFonts w:ascii="Corbel" w:hAnsi="Corbel" w:cs="Verdana"/>
        </w:rPr>
      </w:pPr>
    </w:p>
    <w:p w:rsidR="00A03E32" w:rsidRPr="000A425B" w:rsidRDefault="00A03E32">
      <w:pPr>
        <w:rPr>
          <w:rFonts w:ascii="Corbel" w:hAnsi="Corbel" w:cs="Verdana"/>
          <w:sz w:val="18"/>
          <w:szCs w:val="18"/>
        </w:rPr>
      </w:pPr>
    </w:p>
    <w:p w:rsidR="00A03E32" w:rsidRPr="000A425B" w:rsidRDefault="00A03E32">
      <w:pPr>
        <w:rPr>
          <w:rFonts w:ascii="Corbel" w:hAnsi="Corbel" w:cs="Verdana"/>
        </w:rPr>
      </w:pPr>
      <w:r w:rsidRPr="000A425B">
        <w:rPr>
          <w:rFonts w:ascii="Corbel" w:hAnsi="Corbel"/>
        </w:rPr>
        <w:pict>
          <v:shape id="_x0000_s1033" type="#_x0000_t202" style="position:absolute;margin-left:-5.9pt;margin-top:4pt;width:509.55pt;height:323pt;z-index:251648000;mso-wrap-distance-left:0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213"/>
                  </w:tblGrid>
                  <w:tr w:rsidR="00A03E32">
                    <w:trPr>
                      <w:trHeight w:val="1047"/>
                      <w:hidden/>
                    </w:trPr>
                    <w:tc>
                      <w:tcPr>
                        <w:tcW w:w="1021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  <w:shd w:val="clear" w:color="auto" w:fill="FBFBFB"/>
                        <w:vAlign w:val="center"/>
                      </w:tcPr>
                      <w:p w:rsidR="00A03E32" w:rsidRPr="00047A65" w:rsidRDefault="00A03E32">
                        <w:pPr>
                          <w:snapToGrid w:val="0"/>
                          <w:jc w:val="both"/>
                          <w:rPr>
                            <w:rFonts w:ascii="Corbel" w:hAnsi="Corbel" w:cs="Verdana"/>
                            <w:b/>
                            <w:i/>
                            <w:vanish/>
                            <w:sz w:val="22"/>
                            <w:szCs w:val="18"/>
                          </w:rPr>
                        </w:pPr>
                      </w:p>
                      <w:p w:rsidR="00A03E32" w:rsidRDefault="00A03E32">
                        <w:pPr>
                          <w:spacing w:line="360" w:lineRule="auto"/>
                          <w:jc w:val="both"/>
                        </w:pPr>
                        <w:r w:rsidRPr="00047A65">
                          <w:rPr>
                            <w:rFonts w:ascii="Corbel" w:eastAsia="Calibri" w:hAnsi="Corbel" w:cs="Arial"/>
                            <w:b/>
                            <w:bCs/>
                            <w:iCs/>
                            <w:sz w:val="28"/>
                            <w:szCs w:val="22"/>
                          </w:rPr>
                          <w:t>4</w:t>
                        </w:r>
                        <w:r w:rsidRPr="00047A65">
                          <w:rPr>
                            <w:rFonts w:ascii="Corbel" w:eastAsia="Calibri" w:hAnsi="Corbel" w:cs="Arial"/>
                            <w:b/>
                            <w:bCs/>
                            <w:iCs/>
                            <w:sz w:val="28"/>
                            <w:szCs w:val="22"/>
                            <w:lang w:val="en-US"/>
                          </w:rPr>
                          <w:t xml:space="preserve">.2 - </w:t>
                        </w:r>
                        <w:r w:rsidRPr="00047A65">
                          <w:rPr>
                            <w:rFonts w:ascii="Corbel" w:hAnsi="Corbel" w:cs="Arial"/>
                            <w:b/>
                            <w:smallCaps/>
                            <w:sz w:val="28"/>
                            <w:szCs w:val="22"/>
                          </w:rPr>
                          <w:t>Do you have less opportunities to participate in transnational projects than other people</w:t>
                        </w:r>
                        <w:r w:rsidRPr="00047A65">
                          <w:rPr>
                            <w:rFonts w:ascii="Corbel" w:eastAsia="Calibri" w:hAnsi="Corbel" w:cs="Arial"/>
                            <w:b/>
                            <w:bCs/>
                            <w:iCs/>
                            <w:sz w:val="28"/>
                            <w:szCs w:val="22"/>
                            <w:lang w:val="en-US"/>
                          </w:rPr>
                          <w:t xml:space="preserve"> </w:t>
                        </w:r>
                        <w:r w:rsidRPr="00047A65">
                          <w:rPr>
                            <w:rFonts w:ascii="Corbel" w:eastAsia="Calibri" w:hAnsi="Corbel" w:cs="Arial"/>
                            <w:bCs/>
                            <w:iCs/>
                            <w:sz w:val="28"/>
                            <w:szCs w:val="22"/>
                            <w:lang w:val="en-US"/>
                          </w:rPr>
                          <w:t>(such as voluntary work periods abroad)</w:t>
                        </w:r>
                        <w:r w:rsidRPr="00047A65">
                          <w:rPr>
                            <w:rFonts w:ascii="Corbel" w:eastAsia="Calibri" w:hAnsi="Corbel" w:cs="Arial"/>
                            <w:b/>
                            <w:bCs/>
                            <w:iCs/>
                            <w:sz w:val="28"/>
                            <w:szCs w:val="22"/>
                            <w:lang w:val="en-US"/>
                          </w:rPr>
                          <w:t>?</w:t>
                        </w:r>
                        <w:r w:rsidRPr="00047A65">
                          <w:rPr>
                            <w:rFonts w:ascii="Arial" w:eastAsia="Calibri" w:hAnsi="Arial" w:cs="Arial"/>
                            <w:b/>
                            <w:bCs/>
                            <w:iCs/>
                            <w:sz w:val="28"/>
                            <w:szCs w:val="22"/>
                            <w:lang w:val="en-US"/>
                          </w:rPr>
                          <w:t xml:space="preserve">  </w:t>
                        </w:r>
                      </w:p>
                    </w:tc>
                  </w:tr>
                  <w:tr w:rsidR="00A03E32">
                    <w:trPr>
                      <w:trHeight w:val="823"/>
                    </w:trPr>
                    <w:tc>
                      <w:tcPr>
                        <w:tcW w:w="1021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  <w:shd w:val="clear" w:color="auto" w:fill="auto"/>
                        <w:vAlign w:val="center"/>
                      </w:tcPr>
                      <w:p w:rsidR="00A03E32" w:rsidRDefault="00A03E32">
                        <w:pPr>
                          <w:snapToGrid w:val="0"/>
                          <w:spacing w:line="360" w:lineRule="auto"/>
                          <w:jc w:val="both"/>
                          <w:rPr>
                            <w:rFonts w:ascii="Arial" w:eastAsia="Calibri" w:hAnsi="Arial" w:cs="Arial"/>
                            <w:b/>
                            <w:bCs/>
                            <w:iCs/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A03E32" w:rsidRDefault="00A03E32">
                        <w:pPr>
                          <w:spacing w:after="200"/>
                          <w:jc w:val="center"/>
                        </w:pPr>
                        <w:r>
                          <w:rPr>
                            <w:rStyle w:val="Voimakaskorostus"/>
                            <w:rFonts w:eastAsia="MS Gothic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begin">
                            <w:ffData>
                              <w:name w:val="Valinta19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rPr>
                            <w:rStyle w:val="Voimakaskorostus"/>
                            <w:rFonts w:eastAsia="MS Gothic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</w:r>
                        <w:r>
                          <w:rPr>
                            <w:rStyle w:val="Voimakaskorostus"/>
                            <w:rFonts w:eastAsia="MS Gothic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end"/>
                        </w:r>
                        <w:r>
                          <w:rPr>
                            <w:rStyle w:val="Voimakaskorostus"/>
                            <w:rFonts w:ascii="Arial" w:eastAsia="MS Gothic" w:hAnsi="Aria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>
                          <w:rPr>
                            <w:rStyle w:val="Voimakaskorostus"/>
                            <w:rFonts w:ascii="Arial" w:hAnsi="Aria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t>Yes</w:t>
                        </w:r>
                        <w:r>
                          <w:rPr>
                            <w:rStyle w:val="Voimakaskorostus"/>
                            <w:rFonts w:ascii="Arial" w:hAnsi="Aria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tab/>
                        </w:r>
                        <w:r>
                          <w:rPr>
                            <w:rStyle w:val="Voimakaskorostus"/>
                            <w:rFonts w:ascii="Arial" w:hAnsi="Aria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tab/>
                        </w:r>
                        <w:r>
                          <w:rPr>
                            <w:rStyle w:val="Voimakaskorostus"/>
                            <w:rFonts w:eastAsia="MS Gothic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begin">
                            <w:ffData>
                              <w:name w:val="Valinta20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rPr>
                            <w:rStyle w:val="Voimakaskorostus"/>
                            <w:rFonts w:eastAsia="MS Gothic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</w:r>
                        <w:r>
                          <w:rPr>
                            <w:rStyle w:val="Voimakaskorostus"/>
                            <w:rFonts w:eastAsia="MS Gothic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end"/>
                        </w:r>
                        <w:r>
                          <w:rPr>
                            <w:rStyle w:val="Voimakaskorostus"/>
                            <w:rFonts w:ascii="Arial" w:hAnsi="Aria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t xml:space="preserve"> No</w:t>
                        </w:r>
                      </w:p>
                    </w:tc>
                  </w:tr>
                  <w:tr w:rsidR="00A03E32">
                    <w:trPr>
                      <w:trHeight w:val="601"/>
                    </w:trPr>
                    <w:tc>
                      <w:tcPr>
                        <w:tcW w:w="1021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  <w:shd w:val="clear" w:color="auto" w:fill="FBFBFB"/>
                        <w:vAlign w:val="center"/>
                      </w:tcPr>
                      <w:p w:rsidR="00A03E32" w:rsidRPr="00302BEA" w:rsidRDefault="00A03E32">
                        <w:pPr>
                          <w:spacing w:after="200"/>
                          <w:rPr>
                            <w:rFonts w:ascii="Corbel" w:hAnsi="Corbel"/>
                          </w:rPr>
                        </w:pPr>
                        <w:r w:rsidRPr="00302BEA">
                          <w:rPr>
                            <w:rFonts w:ascii="Corbel" w:eastAsia="Calibri" w:hAnsi="Corbel" w:cs="Arial"/>
                            <w:b/>
                            <w:bCs/>
                            <w:iCs/>
                            <w:sz w:val="22"/>
                            <w:szCs w:val="22"/>
                          </w:rPr>
                          <w:t>4</w:t>
                        </w:r>
                        <w:r w:rsidRPr="00302BEA">
                          <w:rPr>
                            <w:rFonts w:ascii="Corbel" w:eastAsia="Calibri" w:hAnsi="Corbel" w:cs="Arial"/>
                            <w:b/>
                            <w:bCs/>
                            <w:iCs/>
                            <w:sz w:val="22"/>
                            <w:szCs w:val="22"/>
                            <w:lang w:val="en-US"/>
                          </w:rPr>
                          <w:t xml:space="preserve">.2.1 - If yes, please tick the boxes, which describe your situation: </w:t>
                        </w:r>
                      </w:p>
                    </w:tc>
                  </w:tr>
                  <w:tr w:rsidR="00A03E32">
                    <w:trPr>
                      <w:trHeight w:val="3834"/>
                    </w:trPr>
                    <w:tc>
                      <w:tcPr>
                        <w:tcW w:w="1021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  <w:shd w:val="clear" w:color="auto" w:fill="auto"/>
                      </w:tcPr>
                      <w:p w:rsidR="00A03E32" w:rsidRPr="00302BEA" w:rsidRDefault="00A03E32">
                        <w:pPr>
                          <w:snapToGrid w:val="0"/>
                          <w:spacing w:after="200"/>
                          <w:rPr>
                            <w:rFonts w:ascii="Corbel" w:eastAsia="Calibri" w:hAnsi="Corbel" w:cs="Arial"/>
                            <w:b/>
                            <w:bCs/>
                            <w:iCs/>
                            <w:szCs w:val="22"/>
                            <w:lang w:val="en-US"/>
                          </w:rPr>
                        </w:pPr>
                      </w:p>
                      <w:p w:rsidR="00A03E32" w:rsidRPr="00302BEA" w:rsidRDefault="00A03E32">
                        <w:pPr>
                          <w:rPr>
                            <w:rFonts w:ascii="Corbel" w:eastAsia="Calibri" w:hAnsi="Corbel" w:cs="Arial"/>
                            <w:bCs/>
                            <w:iCs/>
                            <w:sz w:val="22"/>
                            <w:szCs w:val="20"/>
                            <w:lang w:val="en-US"/>
                          </w:rPr>
                        </w:pPr>
                        <w:r w:rsidRPr="00302BEA">
                          <w:rPr>
                            <w:rFonts w:ascii="Corbel" w:eastAsia="MS Gothic" w:hAnsi="Corbel" w:cs="MS Gothic"/>
                            <w:bCs/>
                            <w:iCs/>
                            <w:szCs w:val="22"/>
                            <w:lang w:val="en-US"/>
                          </w:rPr>
                          <w:fldChar w:fldCharType="begin">
                            <w:ffData>
                              <w:name w:val="Valinta19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02BEA">
                          <w:rPr>
                            <w:rFonts w:ascii="Corbel" w:hAnsi="Corbel"/>
                            <w:sz w:val="28"/>
                          </w:rPr>
                          <w:instrText xml:space="preserve"> FORMCHECKBOX </w:instrText>
                        </w:r>
                        <w:r w:rsidRPr="00302BEA">
                          <w:rPr>
                            <w:rFonts w:ascii="Corbel" w:eastAsia="MS Gothic" w:hAnsi="Corbel" w:cs="MS Gothic"/>
                            <w:bCs/>
                            <w:iCs/>
                            <w:szCs w:val="22"/>
                            <w:lang w:val="en-US"/>
                          </w:rPr>
                        </w:r>
                        <w:r w:rsidRPr="00302BEA">
                          <w:rPr>
                            <w:rFonts w:ascii="Corbel" w:eastAsia="MS Gothic" w:hAnsi="Corbel" w:cs="MS Gothic"/>
                            <w:bCs/>
                            <w:iCs/>
                            <w:szCs w:val="22"/>
                            <w:lang w:val="en-US"/>
                          </w:rPr>
                          <w:fldChar w:fldCharType="end"/>
                        </w:r>
                        <w:r w:rsidRPr="00302BEA">
                          <w:rPr>
                            <w:rFonts w:ascii="Corbel" w:eastAsia="Calibri" w:hAnsi="Corbel" w:cs="Calibri"/>
                            <w:bCs/>
                            <w:iCs/>
                            <w:szCs w:val="22"/>
                            <w:lang w:val="en-US"/>
                          </w:rPr>
                          <w:t xml:space="preserve"> </w:t>
                        </w:r>
                        <w:r w:rsidRPr="00302BEA">
                          <w:rPr>
                            <w:rFonts w:ascii="Corbel" w:eastAsia="Calibri" w:hAnsi="Corbel" w:cs="Arial"/>
                            <w:bCs/>
                            <w:iCs/>
                            <w:szCs w:val="22"/>
                            <w:lang w:val="en-US"/>
                          </w:rPr>
                          <w:t>cultural differences</w:t>
                        </w:r>
                        <w:r w:rsidRPr="00302BEA">
                          <w:rPr>
                            <w:rFonts w:ascii="Corbel" w:eastAsia="Calibri" w:hAnsi="Corbel" w:cs="Arial"/>
                            <w:bCs/>
                            <w:iCs/>
                            <w:szCs w:val="22"/>
                            <w:lang w:val="en-US"/>
                          </w:rPr>
                          <w:tab/>
                        </w:r>
                        <w:r w:rsidRPr="00302BEA">
                          <w:rPr>
                            <w:rFonts w:ascii="Corbel" w:eastAsia="Calibri" w:hAnsi="Corbel" w:cs="Arial"/>
                            <w:bCs/>
                            <w:iCs/>
                            <w:szCs w:val="22"/>
                            <w:lang w:val="en-US"/>
                          </w:rPr>
                          <w:tab/>
                          <w:t xml:space="preserve">               </w:t>
                        </w:r>
                        <w:r w:rsidRPr="00302BEA">
                          <w:rPr>
                            <w:rFonts w:ascii="Corbel" w:eastAsia="MS Gothic" w:hAnsi="Corbel" w:cs="Arial"/>
                            <w:bCs/>
                            <w:iCs/>
                            <w:szCs w:val="22"/>
                            <w:lang w:val="en-US"/>
                          </w:rPr>
                          <w:fldChar w:fldCharType="begin">
                            <w:ffData>
                              <w:name w:val="Valinta20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02BEA">
                          <w:rPr>
                            <w:rFonts w:ascii="Corbel" w:hAnsi="Corbel"/>
                            <w:sz w:val="28"/>
                          </w:rPr>
                          <w:instrText xml:space="preserve"> FORMCHECKBOX </w:instrText>
                        </w:r>
                        <w:r w:rsidRPr="00302BEA">
                          <w:rPr>
                            <w:rFonts w:ascii="Corbel" w:eastAsia="MS Gothic" w:hAnsi="Corbel" w:cs="Arial"/>
                            <w:bCs/>
                            <w:iCs/>
                            <w:szCs w:val="22"/>
                            <w:lang w:val="en-US"/>
                          </w:rPr>
                        </w:r>
                        <w:r w:rsidRPr="00302BEA">
                          <w:rPr>
                            <w:rFonts w:ascii="Corbel" w:eastAsia="MS Gothic" w:hAnsi="Corbel" w:cs="Arial"/>
                            <w:bCs/>
                            <w:iCs/>
                            <w:szCs w:val="22"/>
                            <w:lang w:val="en-US"/>
                          </w:rPr>
                          <w:fldChar w:fldCharType="end"/>
                        </w:r>
                        <w:r w:rsidRPr="00302BEA">
                          <w:rPr>
                            <w:rFonts w:ascii="Corbel" w:eastAsia="Calibri" w:hAnsi="Corbel" w:cs="Arial"/>
                            <w:bCs/>
                            <w:iCs/>
                            <w:szCs w:val="22"/>
                            <w:lang w:val="en-US"/>
                          </w:rPr>
                          <w:t xml:space="preserve"> economic difficulties</w:t>
                        </w:r>
                      </w:p>
                      <w:p w:rsidR="00A03E32" w:rsidRPr="00302BEA" w:rsidRDefault="00A03E32">
                        <w:pPr>
                          <w:spacing w:after="200"/>
                          <w:rPr>
                            <w:rFonts w:ascii="Corbel" w:hAnsi="Corbel"/>
                            <w:sz w:val="28"/>
                          </w:rPr>
                        </w:pPr>
                        <w:r w:rsidRPr="00302BEA">
                          <w:rPr>
                            <w:rFonts w:ascii="Corbel" w:eastAsia="Calibri" w:hAnsi="Corbel" w:cs="Arial"/>
                            <w:bCs/>
                            <w:iCs/>
                            <w:sz w:val="22"/>
                            <w:szCs w:val="20"/>
                            <w:lang w:val="en-US"/>
                          </w:rPr>
                          <w:t xml:space="preserve">          (e.g. refugee or minority background)</w:t>
                        </w:r>
                        <w:r w:rsidRPr="00302BEA">
                          <w:rPr>
                            <w:rFonts w:ascii="Corbel" w:eastAsia="Calibri" w:hAnsi="Corbel" w:cs="Arial"/>
                            <w:bCs/>
                            <w:iCs/>
                            <w:sz w:val="22"/>
                            <w:szCs w:val="20"/>
                            <w:lang w:val="en-US"/>
                          </w:rPr>
                          <w:tab/>
                          <w:t xml:space="preserve">                       (e.g. unemployment or low income)</w:t>
                        </w:r>
                      </w:p>
                      <w:p w:rsidR="00A03E32" w:rsidRPr="00302BEA" w:rsidRDefault="00A03E32">
                        <w:pPr>
                          <w:rPr>
                            <w:rFonts w:ascii="Corbel" w:eastAsia="Calibri" w:hAnsi="Corbel" w:cs="Arial"/>
                            <w:bCs/>
                            <w:iCs/>
                            <w:sz w:val="22"/>
                            <w:szCs w:val="20"/>
                            <w:lang w:val="en-US"/>
                          </w:rPr>
                        </w:pPr>
                        <w:r w:rsidRPr="00302BEA">
                          <w:rPr>
                            <w:rFonts w:ascii="Corbel" w:eastAsia="MS Gothic" w:hAnsi="Corbel" w:cs="Arial"/>
                            <w:bCs/>
                            <w:iCs/>
                            <w:szCs w:val="22"/>
                            <w:lang w:val="en-US"/>
                          </w:rPr>
                          <w:fldChar w:fldCharType="begin">
                            <w:ffData>
                              <w:name w:val="Valinta2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02BEA">
                          <w:rPr>
                            <w:rFonts w:ascii="Corbel" w:hAnsi="Corbel"/>
                            <w:sz w:val="28"/>
                          </w:rPr>
                          <w:instrText xml:space="preserve"> FORMCHECKBOX </w:instrText>
                        </w:r>
                        <w:r w:rsidRPr="00302BEA">
                          <w:rPr>
                            <w:rFonts w:ascii="Corbel" w:eastAsia="MS Gothic" w:hAnsi="Corbel" w:cs="Arial"/>
                            <w:bCs/>
                            <w:iCs/>
                            <w:szCs w:val="22"/>
                            <w:lang w:val="en-US"/>
                          </w:rPr>
                        </w:r>
                        <w:r w:rsidRPr="00302BEA">
                          <w:rPr>
                            <w:rFonts w:ascii="Corbel" w:eastAsia="MS Gothic" w:hAnsi="Corbel" w:cs="Arial"/>
                            <w:bCs/>
                            <w:iCs/>
                            <w:szCs w:val="22"/>
                            <w:lang w:val="en-US"/>
                          </w:rPr>
                          <w:fldChar w:fldCharType="end"/>
                        </w:r>
                        <w:r w:rsidRPr="00302BEA">
                          <w:rPr>
                            <w:rFonts w:ascii="Corbel" w:eastAsia="Calibri" w:hAnsi="Corbel" w:cs="Arial"/>
                            <w:bCs/>
                            <w:iCs/>
                            <w:szCs w:val="22"/>
                            <w:lang w:val="en-US"/>
                          </w:rPr>
                          <w:t xml:space="preserve"> disability or health problems</w:t>
                        </w:r>
                        <w:r w:rsidRPr="00302BEA">
                          <w:rPr>
                            <w:rFonts w:ascii="Corbel" w:eastAsia="Calibri" w:hAnsi="Corbel" w:cs="Arial"/>
                            <w:bCs/>
                            <w:iCs/>
                            <w:szCs w:val="22"/>
                            <w:lang w:val="en-US"/>
                          </w:rPr>
                          <w:tab/>
                          <w:t xml:space="preserve">                </w:t>
                        </w:r>
                        <w:r w:rsidRPr="00302BEA">
                          <w:rPr>
                            <w:rFonts w:ascii="Corbel" w:eastAsia="MS Gothic" w:hAnsi="Corbel" w:cs="Arial"/>
                            <w:bCs/>
                            <w:iCs/>
                            <w:szCs w:val="22"/>
                            <w:lang w:val="en-US"/>
                          </w:rPr>
                          <w:fldChar w:fldCharType="begin">
                            <w:ffData>
                              <w:name w:val="Valinta22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02BEA">
                          <w:rPr>
                            <w:rFonts w:ascii="Corbel" w:hAnsi="Corbel"/>
                            <w:sz w:val="28"/>
                          </w:rPr>
                          <w:instrText xml:space="preserve"> FORMCHECKBOX </w:instrText>
                        </w:r>
                        <w:r w:rsidRPr="00302BEA">
                          <w:rPr>
                            <w:rFonts w:ascii="Corbel" w:eastAsia="MS Gothic" w:hAnsi="Corbel" w:cs="Arial"/>
                            <w:bCs/>
                            <w:iCs/>
                            <w:szCs w:val="22"/>
                            <w:lang w:val="en-US"/>
                          </w:rPr>
                        </w:r>
                        <w:r w:rsidRPr="00302BEA">
                          <w:rPr>
                            <w:rFonts w:ascii="Corbel" w:eastAsia="MS Gothic" w:hAnsi="Corbel" w:cs="Arial"/>
                            <w:bCs/>
                            <w:iCs/>
                            <w:szCs w:val="22"/>
                            <w:lang w:val="en-US"/>
                          </w:rPr>
                          <w:fldChar w:fldCharType="end"/>
                        </w:r>
                        <w:r w:rsidRPr="00302BEA">
                          <w:rPr>
                            <w:rFonts w:ascii="Corbel" w:eastAsia="Calibri" w:hAnsi="Corbel" w:cs="Arial"/>
                            <w:bCs/>
                            <w:iCs/>
                            <w:szCs w:val="22"/>
                            <w:lang w:val="en-US"/>
                          </w:rPr>
                          <w:t xml:space="preserve"> educational difficulties</w:t>
                        </w:r>
                      </w:p>
                      <w:p w:rsidR="00A03E32" w:rsidRPr="00302BEA" w:rsidRDefault="00A03E32">
                        <w:pPr>
                          <w:spacing w:after="200"/>
                          <w:rPr>
                            <w:rFonts w:ascii="Corbel" w:hAnsi="Corbel"/>
                            <w:sz w:val="28"/>
                          </w:rPr>
                        </w:pPr>
                        <w:r w:rsidRPr="00302BEA">
                          <w:rPr>
                            <w:rFonts w:ascii="Corbel" w:eastAsia="Calibri" w:hAnsi="Corbel" w:cs="Arial"/>
                            <w:bCs/>
                            <w:iCs/>
                            <w:sz w:val="22"/>
                            <w:szCs w:val="20"/>
                            <w:lang w:val="en-US"/>
                          </w:rPr>
                          <w:t xml:space="preserve">          (e.g. chronic health problem)</w:t>
                        </w:r>
                        <w:r w:rsidRPr="00302BEA">
                          <w:rPr>
                            <w:rFonts w:ascii="Corbel" w:eastAsia="Calibri" w:hAnsi="Corbel" w:cs="Arial"/>
                            <w:bCs/>
                            <w:iCs/>
                            <w:sz w:val="22"/>
                            <w:szCs w:val="20"/>
                            <w:lang w:val="en-US"/>
                          </w:rPr>
                          <w:tab/>
                          <w:t xml:space="preserve">                                       (e.g. learning difficulties or early school-leaving)</w:t>
                        </w:r>
                      </w:p>
                      <w:p w:rsidR="00A03E32" w:rsidRPr="00302BEA" w:rsidRDefault="00A03E32">
                        <w:pPr>
                          <w:rPr>
                            <w:rFonts w:ascii="Corbel" w:eastAsia="Calibri" w:hAnsi="Corbel" w:cs="Arial"/>
                            <w:bCs/>
                            <w:iCs/>
                            <w:sz w:val="22"/>
                            <w:szCs w:val="20"/>
                            <w:lang w:val="en-US"/>
                          </w:rPr>
                        </w:pPr>
                        <w:r w:rsidRPr="00302BEA">
                          <w:rPr>
                            <w:rFonts w:ascii="Corbel" w:eastAsia="MS Gothic" w:hAnsi="Corbel" w:cs="Arial"/>
                            <w:bCs/>
                            <w:iCs/>
                            <w:szCs w:val="22"/>
                            <w:lang w:val="en-US"/>
                          </w:rPr>
                          <w:fldChar w:fldCharType="begin">
                            <w:ffData>
                              <w:name w:val="Valinta2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02BEA">
                          <w:rPr>
                            <w:rFonts w:ascii="Corbel" w:hAnsi="Corbel"/>
                            <w:sz w:val="28"/>
                          </w:rPr>
                          <w:instrText xml:space="preserve"> FORMCHECKBOX </w:instrText>
                        </w:r>
                        <w:r w:rsidRPr="00302BEA">
                          <w:rPr>
                            <w:rFonts w:ascii="Corbel" w:eastAsia="MS Gothic" w:hAnsi="Corbel" w:cs="Arial"/>
                            <w:bCs/>
                            <w:iCs/>
                            <w:szCs w:val="22"/>
                            <w:lang w:val="en-US"/>
                          </w:rPr>
                        </w:r>
                        <w:r w:rsidRPr="00302BEA">
                          <w:rPr>
                            <w:rFonts w:ascii="Corbel" w:eastAsia="MS Gothic" w:hAnsi="Corbel" w:cs="Arial"/>
                            <w:bCs/>
                            <w:iCs/>
                            <w:szCs w:val="22"/>
                            <w:lang w:val="en-US"/>
                          </w:rPr>
                          <w:fldChar w:fldCharType="end"/>
                        </w:r>
                        <w:r w:rsidRPr="00302BEA">
                          <w:rPr>
                            <w:rFonts w:ascii="Corbel" w:eastAsia="Calibri" w:hAnsi="Corbel" w:cs="Arial"/>
                            <w:bCs/>
                            <w:iCs/>
                            <w:szCs w:val="22"/>
                            <w:lang w:val="en-US"/>
                          </w:rPr>
                          <w:t xml:space="preserve"> geographical obstacles</w:t>
                        </w:r>
                        <w:r w:rsidRPr="00302BEA">
                          <w:rPr>
                            <w:rFonts w:ascii="Corbel" w:eastAsia="Calibri" w:hAnsi="Corbel" w:cs="Arial"/>
                            <w:bCs/>
                            <w:iCs/>
                            <w:szCs w:val="22"/>
                            <w:lang w:val="en-US"/>
                          </w:rPr>
                          <w:tab/>
                        </w:r>
                        <w:r w:rsidRPr="00302BEA">
                          <w:rPr>
                            <w:rFonts w:ascii="Corbel" w:eastAsia="Calibri" w:hAnsi="Corbel" w:cs="Arial"/>
                            <w:bCs/>
                            <w:iCs/>
                            <w:szCs w:val="22"/>
                            <w:lang w:val="en-US"/>
                          </w:rPr>
                          <w:tab/>
                          <w:t xml:space="preserve">               </w:t>
                        </w:r>
                        <w:r w:rsidRPr="00302BEA">
                          <w:rPr>
                            <w:rFonts w:ascii="Corbel" w:eastAsia="MS Gothic" w:hAnsi="Corbel" w:cs="Arial"/>
                            <w:bCs/>
                            <w:iCs/>
                            <w:szCs w:val="22"/>
                            <w:lang w:val="en-US"/>
                          </w:rPr>
                          <w:fldChar w:fldCharType="begin">
                            <w:ffData>
                              <w:name w:val="Valinta22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02BEA">
                          <w:rPr>
                            <w:rFonts w:ascii="Corbel" w:hAnsi="Corbel"/>
                            <w:sz w:val="28"/>
                          </w:rPr>
                          <w:instrText xml:space="preserve"> FORMCHECKBOX </w:instrText>
                        </w:r>
                        <w:r w:rsidRPr="00302BEA">
                          <w:rPr>
                            <w:rFonts w:ascii="Corbel" w:eastAsia="MS Gothic" w:hAnsi="Corbel" w:cs="Arial"/>
                            <w:bCs/>
                            <w:iCs/>
                            <w:szCs w:val="22"/>
                            <w:lang w:val="en-US"/>
                          </w:rPr>
                        </w:r>
                        <w:r w:rsidRPr="00302BEA">
                          <w:rPr>
                            <w:rFonts w:ascii="Corbel" w:eastAsia="MS Gothic" w:hAnsi="Corbel" w:cs="Arial"/>
                            <w:bCs/>
                            <w:iCs/>
                            <w:szCs w:val="22"/>
                            <w:lang w:val="en-US"/>
                          </w:rPr>
                          <w:fldChar w:fldCharType="end"/>
                        </w:r>
                        <w:r w:rsidRPr="00302BEA">
                          <w:rPr>
                            <w:rFonts w:ascii="Corbel" w:eastAsia="Calibri" w:hAnsi="Corbel" w:cs="Arial"/>
                            <w:bCs/>
                            <w:iCs/>
                            <w:szCs w:val="22"/>
                            <w:lang w:val="en-US"/>
                          </w:rPr>
                          <w:t xml:space="preserve"> social challenges</w:t>
                        </w:r>
                      </w:p>
                      <w:p w:rsidR="00A03E32" w:rsidRPr="00302BEA" w:rsidRDefault="00A03E32">
                        <w:pPr>
                          <w:spacing w:after="200"/>
                          <w:rPr>
                            <w:rFonts w:ascii="Corbel" w:eastAsia="Calibri" w:hAnsi="Corbel" w:cs="Calibri"/>
                            <w:b/>
                            <w:iCs/>
                            <w:szCs w:val="22"/>
                          </w:rPr>
                        </w:pPr>
                        <w:r w:rsidRPr="00302BEA">
                          <w:rPr>
                            <w:rFonts w:ascii="Corbel" w:eastAsia="Calibri" w:hAnsi="Corbel" w:cs="Arial"/>
                            <w:bCs/>
                            <w:iCs/>
                            <w:sz w:val="22"/>
                            <w:szCs w:val="20"/>
                            <w:lang w:val="en-US"/>
                          </w:rPr>
                          <w:t xml:space="preserve">          (e.g. rural or remote location)</w:t>
                        </w:r>
                        <w:r w:rsidRPr="00302BEA">
                          <w:rPr>
                            <w:rFonts w:ascii="Corbel" w:eastAsia="Calibri" w:hAnsi="Corbel" w:cs="Arial"/>
                            <w:bCs/>
                            <w:iCs/>
                            <w:sz w:val="22"/>
                            <w:szCs w:val="20"/>
                            <w:lang w:val="en-US"/>
                          </w:rPr>
                          <w:tab/>
                          <w:t xml:space="preserve">                                      (e.g. having faced discrimination</w:t>
                        </w:r>
                        <w:r w:rsidRPr="00302BEA">
                          <w:rPr>
                            <w:rFonts w:ascii="Corbel" w:eastAsia="Calibri" w:hAnsi="Corbel" w:cs="Calibri"/>
                            <w:bCs/>
                            <w:iCs/>
                            <w:sz w:val="22"/>
                            <w:szCs w:val="20"/>
                            <w:lang w:val="en-US"/>
                          </w:rPr>
                          <w:t>)</w:t>
                        </w:r>
                      </w:p>
                      <w:p w:rsidR="00A03E32" w:rsidRPr="00302BEA" w:rsidRDefault="00A03E32">
                        <w:pPr>
                          <w:spacing w:after="200"/>
                          <w:rPr>
                            <w:rFonts w:ascii="Corbel" w:hAnsi="Corbel" w:cs="Verdana"/>
                            <w:sz w:val="18"/>
                            <w:szCs w:val="18"/>
                          </w:rPr>
                        </w:pPr>
                        <w:r w:rsidRPr="00302BEA">
                          <w:rPr>
                            <w:rFonts w:ascii="Corbel" w:eastAsia="Calibri" w:hAnsi="Corbel" w:cs="Calibri"/>
                            <w:b/>
                            <w:iCs/>
                            <w:sz w:val="22"/>
                            <w:szCs w:val="22"/>
                          </w:rPr>
                          <w:t>Further information on your situation:</w:t>
                        </w:r>
                      </w:p>
                      <w:p w:rsidR="00A03E32" w:rsidRDefault="00A03E32">
                        <w:pPr>
                          <w:rPr>
                            <w:rFonts w:ascii="Verdana" w:hAnsi="Verdana" w:cs="Verdana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>__________________________________________________________________________________</w:t>
                        </w:r>
                      </w:p>
                      <w:p w:rsidR="00A03E32" w:rsidRDefault="00A03E32">
                        <w:pPr>
                          <w:rPr>
                            <w:rFonts w:ascii="Verdana" w:hAnsi="Verdana" w:cs="Verdana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A03E32" w:rsidRDefault="00A03E32">
                        <w:pPr>
                          <w:rPr>
                            <w:rFonts w:ascii="Calibri" w:eastAsia="Calibri" w:hAnsi="Calibri" w:cs="Calibri"/>
                            <w:b/>
                            <w:bCs/>
                            <w:iCs/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</w:tr>
                </w:tbl>
                <w:p w:rsidR="00A03E32" w:rsidRDefault="00A03E32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0A425B" w:rsidRPr="00074398" w:rsidRDefault="000A425B">
      <w:pPr>
        <w:rPr>
          <w:rFonts w:ascii="Corbel" w:hAnsi="Corbel" w:cs="Verdana"/>
          <w:lang w:val="en-US"/>
        </w:rPr>
      </w:pPr>
    </w:p>
    <w:p w:rsidR="000A425B" w:rsidRPr="00074398" w:rsidRDefault="000A425B">
      <w:pPr>
        <w:rPr>
          <w:rFonts w:ascii="Corbel" w:hAnsi="Corbel" w:cs="Verdana"/>
          <w:lang w:val="en-US"/>
        </w:rPr>
      </w:pPr>
      <w:bookmarkStart w:id="0" w:name="_GoBack"/>
      <w:bookmarkEnd w:id="0"/>
    </w:p>
    <w:p w:rsidR="000A425B" w:rsidRPr="00074398" w:rsidRDefault="000A425B">
      <w:pPr>
        <w:rPr>
          <w:rFonts w:ascii="Corbel" w:hAnsi="Corbel" w:cs="Verdana"/>
          <w:lang w:val="en-US"/>
        </w:rPr>
      </w:pPr>
    </w:p>
    <w:p w:rsidR="000A425B" w:rsidRPr="00074398" w:rsidRDefault="000A425B">
      <w:pPr>
        <w:rPr>
          <w:rFonts w:ascii="Corbel" w:hAnsi="Corbel" w:cs="Verdana"/>
          <w:lang w:val="en-US"/>
        </w:rPr>
      </w:pPr>
    </w:p>
    <w:p w:rsidR="000A425B" w:rsidRPr="00074398" w:rsidRDefault="000A425B">
      <w:pPr>
        <w:rPr>
          <w:rFonts w:ascii="Corbel" w:hAnsi="Corbel" w:cs="Verdana"/>
          <w:lang w:val="en-US"/>
        </w:rPr>
      </w:pPr>
    </w:p>
    <w:p w:rsidR="000A425B" w:rsidRPr="00074398" w:rsidRDefault="00875DAE">
      <w:pPr>
        <w:rPr>
          <w:rFonts w:ascii="Corbel" w:hAnsi="Corbel" w:cs="Verdana"/>
          <w:lang w:val="en-US"/>
        </w:rPr>
      </w:pPr>
      <w:r w:rsidRPr="000A425B">
        <w:rPr>
          <w:rFonts w:ascii="Corbel" w:hAnsi="Corbel"/>
        </w:rPr>
        <w:lastRenderedPageBreak/>
        <w:pict>
          <v:shape id="_x0000_s1047" type="#_x0000_t202" style="position:absolute;margin-left:-24.45pt;margin-top:-30.55pt;width:522.4pt;height:18.25pt;z-index:251653120;mso-wrap-distance-left:9.05pt;mso-wrap-distance-right:9.05pt" stroked="f">
            <v:fill opacity="0" color2="black"/>
            <v:textbox style="mso-next-textbox:#_x0000_s1047" inset="0,0,0,0">
              <w:txbxContent>
                <w:p w:rsidR="00A03E32" w:rsidRPr="00875DAE" w:rsidRDefault="00A03E32">
                  <w:pPr>
                    <w:ind w:left="360"/>
                    <w:rPr>
                      <w:color w:val="FFFFFF" w:themeColor="background1"/>
                      <w:sz w:val="28"/>
                    </w:rPr>
                  </w:pPr>
                  <w:r w:rsidRPr="00875DAE">
                    <w:rPr>
                      <w:rFonts w:ascii="Arial Black" w:hAnsi="Arial Black" w:cs="Arial Black"/>
                      <w:b/>
                      <w:color w:val="FFFFFF" w:themeColor="background1"/>
                      <w:sz w:val="28"/>
                      <w:szCs w:val="26"/>
                      <w:lang w:val="pt-PT"/>
                    </w:rPr>
                    <w:t>5.</w:t>
                  </w:r>
                  <w:r w:rsidR="00C352A4" w:rsidRPr="00875DAE">
                    <w:rPr>
                      <w:rFonts w:ascii="Arial Black" w:hAnsi="Arial Black" w:cs="Arial Black"/>
                      <w:b/>
                      <w:color w:val="FFFFFF" w:themeColor="background1"/>
                      <w:sz w:val="28"/>
                      <w:szCs w:val="26"/>
                      <w:lang w:val="pt-PT"/>
                    </w:rPr>
                    <w:t xml:space="preserve"> </w:t>
                  </w:r>
                  <w:r w:rsidRPr="00875DAE">
                    <w:rPr>
                      <w:rFonts w:ascii="Arial Black" w:hAnsi="Arial Black" w:cs="Arial Black"/>
                      <w:b/>
                      <w:color w:val="FFFFFF" w:themeColor="background1"/>
                      <w:sz w:val="28"/>
                      <w:szCs w:val="26"/>
                      <w:lang w:val="pt-PT"/>
                    </w:rPr>
                    <w:t xml:space="preserve">SENDING ORGANIZATION (SO)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75" style="position:absolute;margin-left:3.05pt;margin-top:-42.45pt;width:51.45pt;height:48.4pt;rotation:1142294fd;z-index:251674624">
            <v:imagedata r:id="rId22" o:title="basic1-170_paper_plane-512" croptop="7210f" cropbottom="4245f" cropleft="4032f" cropright="4032f"/>
            <w10:wrap type="square"/>
          </v:shape>
        </w:pict>
      </w:r>
      <w:r>
        <w:rPr>
          <w:rFonts w:ascii="Corbel" w:hAnsi="Corbel" w:cs="Arial"/>
          <w:iCs/>
          <w:noProof/>
          <w:color w:val="FFFFFF"/>
          <w:sz w:val="22"/>
          <w:szCs w:val="22"/>
          <w:lang w:val="pt-PT" w:eastAsia="pt-PT"/>
        </w:rPr>
        <w:pict>
          <v:roundrect id="_x0000_s1087" style="position:absolute;margin-left:-170.35pt;margin-top:-66.45pt;width:766.7pt;height:89.4pt;z-index:-251642880;mso-wrap-style:none;v-text-anchor:middle" arcsize="10923f" fillcolor="#690" stroked="f" strokecolor="gray">
            <v:fill color2="#003fff"/>
            <v:stroke color2="#7f7f7f"/>
          </v:roundrect>
        </w:pict>
      </w:r>
    </w:p>
    <w:p w:rsidR="000A425B" w:rsidRPr="00074398" w:rsidRDefault="000A425B">
      <w:pPr>
        <w:rPr>
          <w:rFonts w:ascii="Corbel" w:hAnsi="Corbel" w:cs="Verdana"/>
          <w:lang w:val="en-US"/>
        </w:rPr>
      </w:pPr>
    </w:p>
    <w:p w:rsidR="000A425B" w:rsidRPr="00074398" w:rsidRDefault="000A425B">
      <w:pPr>
        <w:rPr>
          <w:rFonts w:ascii="Corbel" w:hAnsi="Corbel" w:cs="Verdana"/>
          <w:lang w:val="en-US"/>
        </w:rPr>
      </w:pPr>
    </w:p>
    <w:p w:rsidR="00A03E32" w:rsidRPr="00074398" w:rsidRDefault="00A03E32">
      <w:pPr>
        <w:rPr>
          <w:rFonts w:ascii="Corbel" w:hAnsi="Corbel" w:cs="Verdana"/>
          <w:lang w:val="en-US"/>
        </w:rPr>
      </w:pPr>
    </w:p>
    <w:p w:rsidR="00A03E32" w:rsidRPr="000A425B" w:rsidRDefault="00A03E32">
      <w:pPr>
        <w:rPr>
          <w:rFonts w:ascii="Corbel" w:hAnsi="Corbel" w:cs="Verdana"/>
        </w:rPr>
      </w:pPr>
    </w:p>
    <w:p w:rsidR="00A03E32" w:rsidRPr="000A425B" w:rsidRDefault="00A03E32">
      <w:pPr>
        <w:rPr>
          <w:rFonts w:ascii="Corbel" w:hAnsi="Corbel" w:cs="Verdana"/>
        </w:rPr>
      </w:pPr>
    </w:p>
    <w:p w:rsidR="00A03E32" w:rsidRPr="000A425B" w:rsidRDefault="00A03E32">
      <w:pPr>
        <w:rPr>
          <w:rFonts w:ascii="Corbel" w:hAnsi="Corbel" w:cs="Verdana"/>
          <w:b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80"/>
        <w:gridCol w:w="2881"/>
        <w:gridCol w:w="2023"/>
        <w:gridCol w:w="2520"/>
      </w:tblGrid>
      <w:tr w:rsidR="00A03E32" w:rsidRPr="000A425B" w:rsidTr="00875DAE">
        <w:trPr>
          <w:cantSplit/>
          <w:trHeight w:val="658"/>
        </w:trPr>
        <w:tc>
          <w:tcPr>
            <w:tcW w:w="22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669900"/>
            <w:vAlign w:val="center"/>
          </w:tcPr>
          <w:p w:rsidR="00094BD8" w:rsidRDefault="00094BD8" w:rsidP="003643B6">
            <w:pPr>
              <w:pStyle w:val="Heading1"/>
              <w:jc w:val="center"/>
              <w:rPr>
                <w:rFonts w:ascii="Corbel" w:hAnsi="Corbel" w:cs="Arial"/>
                <w:iCs/>
                <w:color w:val="FFFFFF"/>
                <w:sz w:val="22"/>
                <w:szCs w:val="22"/>
              </w:rPr>
            </w:pPr>
          </w:p>
          <w:p w:rsidR="00A03E32" w:rsidRDefault="00A03E32" w:rsidP="003643B6">
            <w:pPr>
              <w:pStyle w:val="Heading1"/>
              <w:jc w:val="center"/>
              <w:rPr>
                <w:rFonts w:ascii="Corbel" w:hAnsi="Corbel" w:cs="Arial"/>
                <w:iCs/>
                <w:color w:val="FFFFFF"/>
                <w:sz w:val="22"/>
                <w:szCs w:val="22"/>
              </w:rPr>
            </w:pPr>
            <w:r w:rsidRPr="00A03E32">
              <w:rPr>
                <w:rFonts w:ascii="Corbel" w:hAnsi="Corbel" w:cs="Arial"/>
                <w:iCs/>
                <w:color w:val="FFFFFF"/>
                <w:sz w:val="22"/>
                <w:szCs w:val="22"/>
              </w:rPr>
              <w:t>Name</w:t>
            </w:r>
          </w:p>
          <w:p w:rsidR="00094BD8" w:rsidRPr="00094BD8" w:rsidRDefault="00094BD8" w:rsidP="00094BD8"/>
        </w:tc>
        <w:tc>
          <w:tcPr>
            <w:tcW w:w="7424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:rsidR="00A03E32" w:rsidRPr="000A425B" w:rsidRDefault="00A03E32">
            <w:pPr>
              <w:snapToGrid w:val="0"/>
              <w:rPr>
                <w:rFonts w:ascii="Corbel" w:hAnsi="Corbel" w:cs="Verdana"/>
                <w:sz w:val="18"/>
                <w:szCs w:val="18"/>
              </w:rPr>
            </w:pPr>
          </w:p>
          <w:p w:rsidR="00A03E32" w:rsidRPr="000A425B" w:rsidRDefault="00A03E32">
            <w:pPr>
              <w:rPr>
                <w:rFonts w:ascii="Corbel" w:hAnsi="Corbel" w:cs="Verdana"/>
                <w:sz w:val="18"/>
                <w:szCs w:val="18"/>
              </w:rPr>
            </w:pPr>
          </w:p>
        </w:tc>
      </w:tr>
      <w:tr w:rsidR="00A03E32" w:rsidRPr="000A425B" w:rsidTr="00875DAE">
        <w:trPr>
          <w:trHeight w:val="594"/>
        </w:trPr>
        <w:tc>
          <w:tcPr>
            <w:tcW w:w="22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669900"/>
            <w:vAlign w:val="center"/>
          </w:tcPr>
          <w:p w:rsidR="00094BD8" w:rsidRPr="00094BD8" w:rsidRDefault="00094BD8" w:rsidP="003643B6">
            <w:pPr>
              <w:pStyle w:val="Heading1"/>
              <w:jc w:val="center"/>
              <w:rPr>
                <w:rFonts w:ascii="Corbel" w:hAnsi="Corbel" w:cs="Verdana"/>
                <w:color w:val="FFFFFF"/>
                <w:sz w:val="18"/>
                <w:szCs w:val="18"/>
              </w:rPr>
            </w:pPr>
          </w:p>
          <w:p w:rsidR="00A03E32" w:rsidRDefault="00A03E32" w:rsidP="003643B6">
            <w:pPr>
              <w:pStyle w:val="Heading1"/>
              <w:jc w:val="center"/>
              <w:rPr>
                <w:rFonts w:ascii="Corbel" w:hAnsi="Corbel" w:cs="Arial"/>
                <w:iCs/>
                <w:color w:val="FFFFFF"/>
                <w:sz w:val="22"/>
                <w:szCs w:val="22"/>
              </w:rPr>
            </w:pPr>
            <w:r w:rsidRPr="00A03E32">
              <w:rPr>
                <w:rFonts w:ascii="Corbel" w:hAnsi="Corbel" w:cs="Arial"/>
                <w:iCs/>
                <w:color w:val="FFFFFF"/>
                <w:sz w:val="22"/>
                <w:szCs w:val="22"/>
              </w:rPr>
              <w:t>PIC NUMBER</w:t>
            </w:r>
          </w:p>
          <w:p w:rsidR="00094BD8" w:rsidRPr="00094BD8" w:rsidRDefault="00094BD8" w:rsidP="00094BD8"/>
        </w:tc>
        <w:tc>
          <w:tcPr>
            <w:tcW w:w="288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:rsidR="00A03E32" w:rsidRPr="000A425B" w:rsidRDefault="00A03E32">
            <w:pPr>
              <w:snapToGrid w:val="0"/>
              <w:rPr>
                <w:rFonts w:ascii="Corbel" w:hAnsi="Corbel" w:cs="Verdana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669900"/>
            <w:vAlign w:val="center"/>
          </w:tcPr>
          <w:p w:rsidR="00A03E32" w:rsidRPr="00875DAE" w:rsidRDefault="00A03E32">
            <w:pPr>
              <w:jc w:val="center"/>
              <w:rPr>
                <w:rFonts w:ascii="Corbel" w:hAnsi="Corbel" w:cs="Verdana"/>
                <w:color w:val="FFFFFF" w:themeColor="background1"/>
                <w:sz w:val="18"/>
                <w:szCs w:val="18"/>
              </w:rPr>
            </w:pPr>
            <w:r w:rsidRPr="00875DAE">
              <w:rPr>
                <w:rFonts w:ascii="Corbel" w:hAnsi="Corbel" w:cs="Arial"/>
                <w:b/>
                <w:color w:val="FFFFFF" w:themeColor="background1"/>
                <w:sz w:val="22"/>
                <w:szCs w:val="22"/>
              </w:rPr>
              <w:t>Accreditation number</w:t>
            </w:r>
          </w:p>
        </w:tc>
        <w:tc>
          <w:tcPr>
            <w:tcW w:w="25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:rsidR="00A03E32" w:rsidRPr="000A425B" w:rsidRDefault="00A03E32">
            <w:pPr>
              <w:snapToGrid w:val="0"/>
              <w:rPr>
                <w:rFonts w:ascii="Corbel" w:hAnsi="Corbel" w:cs="Verdana"/>
                <w:sz w:val="18"/>
                <w:szCs w:val="18"/>
              </w:rPr>
            </w:pPr>
          </w:p>
        </w:tc>
      </w:tr>
      <w:tr w:rsidR="00A03E32" w:rsidRPr="000A425B" w:rsidTr="00875DAE">
        <w:trPr>
          <w:trHeight w:val="481"/>
        </w:trPr>
        <w:tc>
          <w:tcPr>
            <w:tcW w:w="22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669900"/>
            <w:vAlign w:val="center"/>
          </w:tcPr>
          <w:p w:rsidR="00094BD8" w:rsidRDefault="00094BD8" w:rsidP="003643B6">
            <w:pPr>
              <w:pStyle w:val="Heading1"/>
              <w:jc w:val="center"/>
              <w:rPr>
                <w:rFonts w:ascii="Corbel" w:hAnsi="Corbel" w:cs="Arial"/>
                <w:iCs/>
                <w:color w:val="FFFFFF"/>
                <w:sz w:val="22"/>
                <w:szCs w:val="22"/>
              </w:rPr>
            </w:pPr>
          </w:p>
          <w:p w:rsidR="00A03E32" w:rsidRDefault="00A03E32" w:rsidP="003643B6">
            <w:pPr>
              <w:pStyle w:val="Heading1"/>
              <w:jc w:val="center"/>
              <w:rPr>
                <w:rFonts w:ascii="Corbel" w:hAnsi="Corbel" w:cs="Arial"/>
                <w:iCs/>
                <w:color w:val="FFFFFF"/>
                <w:sz w:val="22"/>
                <w:szCs w:val="22"/>
              </w:rPr>
            </w:pPr>
            <w:r w:rsidRPr="00A03E32">
              <w:rPr>
                <w:rFonts w:ascii="Corbel" w:hAnsi="Corbel" w:cs="Arial"/>
                <w:iCs/>
                <w:color w:val="FFFFFF"/>
                <w:sz w:val="22"/>
                <w:szCs w:val="22"/>
              </w:rPr>
              <w:t>Full Address</w:t>
            </w:r>
          </w:p>
          <w:p w:rsidR="00094BD8" w:rsidRPr="00094BD8" w:rsidRDefault="00094BD8" w:rsidP="00094BD8"/>
        </w:tc>
        <w:tc>
          <w:tcPr>
            <w:tcW w:w="7424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:rsidR="00A03E32" w:rsidRPr="000A425B" w:rsidRDefault="00A03E32">
            <w:pPr>
              <w:snapToGrid w:val="0"/>
              <w:rPr>
                <w:rFonts w:ascii="Corbel" w:hAnsi="Corbel" w:cs="Verdana"/>
                <w:sz w:val="18"/>
                <w:szCs w:val="18"/>
              </w:rPr>
            </w:pPr>
          </w:p>
        </w:tc>
      </w:tr>
      <w:tr w:rsidR="00A03E32" w:rsidRPr="000A425B" w:rsidTr="00875DAE">
        <w:trPr>
          <w:trHeight w:val="719"/>
        </w:trPr>
        <w:tc>
          <w:tcPr>
            <w:tcW w:w="22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669900"/>
            <w:vAlign w:val="center"/>
          </w:tcPr>
          <w:p w:rsidR="00094BD8" w:rsidRDefault="00094BD8" w:rsidP="003643B6">
            <w:pPr>
              <w:pStyle w:val="Heading1"/>
              <w:jc w:val="center"/>
              <w:rPr>
                <w:rFonts w:ascii="Corbel" w:hAnsi="Corbel" w:cs="Arial"/>
                <w:iCs/>
                <w:color w:val="FFFFFF"/>
                <w:sz w:val="22"/>
                <w:szCs w:val="22"/>
              </w:rPr>
            </w:pPr>
          </w:p>
          <w:p w:rsidR="00A03E32" w:rsidRDefault="00A03E32" w:rsidP="003643B6">
            <w:pPr>
              <w:pStyle w:val="Heading1"/>
              <w:jc w:val="center"/>
              <w:rPr>
                <w:rFonts w:ascii="Corbel" w:hAnsi="Corbel" w:cs="Arial"/>
                <w:iCs/>
                <w:color w:val="FFFFFF"/>
                <w:sz w:val="22"/>
                <w:szCs w:val="22"/>
              </w:rPr>
            </w:pPr>
            <w:r w:rsidRPr="00A03E32">
              <w:rPr>
                <w:rFonts w:ascii="Corbel" w:hAnsi="Corbel" w:cs="Arial"/>
                <w:iCs/>
                <w:color w:val="FFFFFF"/>
                <w:sz w:val="22"/>
                <w:szCs w:val="22"/>
              </w:rPr>
              <w:t>Contact Person in charge of EVS</w:t>
            </w:r>
          </w:p>
          <w:p w:rsidR="00094BD8" w:rsidRPr="00094BD8" w:rsidRDefault="00094BD8" w:rsidP="00094BD8"/>
        </w:tc>
        <w:tc>
          <w:tcPr>
            <w:tcW w:w="7424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:rsidR="00A03E32" w:rsidRPr="000A425B" w:rsidRDefault="00A03E32">
            <w:pPr>
              <w:rPr>
                <w:rFonts w:ascii="Corbel" w:hAnsi="Corbel" w:cs="Arial"/>
                <w:b/>
                <w:bCs/>
                <w:iCs/>
                <w:sz w:val="22"/>
                <w:szCs w:val="22"/>
                <w:lang w:val="fr-BE"/>
              </w:rPr>
            </w:pPr>
            <w:r w:rsidRPr="000A425B">
              <w:rPr>
                <w:rFonts w:ascii="Corbel" w:hAnsi="Corbel" w:cs="Arial"/>
                <w:b/>
                <w:sz w:val="22"/>
                <w:szCs w:val="22"/>
                <w:lang w:val="fr-BE"/>
              </w:rPr>
              <w:t>Name :</w:t>
            </w:r>
          </w:p>
          <w:p w:rsidR="00A03E32" w:rsidRPr="000A425B" w:rsidRDefault="00A03E32">
            <w:pPr>
              <w:rPr>
                <w:rFonts w:ascii="Corbel" w:hAnsi="Corbel" w:cs="Arial"/>
                <w:b/>
                <w:sz w:val="22"/>
                <w:szCs w:val="22"/>
                <w:lang w:val="fr-BE"/>
              </w:rPr>
            </w:pPr>
            <w:r w:rsidRPr="000A425B">
              <w:rPr>
                <w:rFonts w:ascii="Corbel" w:hAnsi="Corbel" w:cs="Arial"/>
                <w:b/>
                <w:bCs/>
                <w:iCs/>
                <w:sz w:val="22"/>
                <w:szCs w:val="22"/>
                <w:lang w:val="fr-BE"/>
              </w:rPr>
              <w:t xml:space="preserve">E-mail : </w:t>
            </w:r>
          </w:p>
          <w:p w:rsidR="00A03E32" w:rsidRPr="000A425B" w:rsidRDefault="00A03E32">
            <w:pPr>
              <w:rPr>
                <w:rFonts w:ascii="Corbel" w:hAnsi="Corbel"/>
              </w:rPr>
            </w:pPr>
            <w:r w:rsidRPr="000A425B">
              <w:rPr>
                <w:rFonts w:ascii="Corbel" w:hAnsi="Corbel" w:cs="Arial"/>
                <w:b/>
                <w:sz w:val="22"/>
                <w:szCs w:val="22"/>
                <w:lang w:val="fr-BE"/>
              </w:rPr>
              <w:t>Phone :</w:t>
            </w:r>
            <w:r w:rsidRPr="000A425B">
              <w:rPr>
                <w:rFonts w:ascii="Corbel" w:hAnsi="Corbel" w:cs="Verdana"/>
                <w:b/>
                <w:sz w:val="18"/>
                <w:szCs w:val="18"/>
                <w:lang w:val="fr-BE"/>
              </w:rPr>
              <w:t xml:space="preserve"> </w:t>
            </w:r>
            <w:r w:rsidRPr="000A425B">
              <w:rPr>
                <w:rFonts w:ascii="Corbel" w:hAnsi="Corbel" w:cs="Verdana"/>
                <w:sz w:val="18"/>
                <w:szCs w:val="18"/>
                <w:lang w:val="fr-BE"/>
              </w:rPr>
              <w:t>00…</w:t>
            </w:r>
          </w:p>
        </w:tc>
      </w:tr>
      <w:tr w:rsidR="00A03E32" w:rsidRPr="000A425B" w:rsidTr="00875DAE">
        <w:trPr>
          <w:trHeight w:val="1827"/>
        </w:trPr>
        <w:tc>
          <w:tcPr>
            <w:tcW w:w="22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669900"/>
            <w:vAlign w:val="center"/>
          </w:tcPr>
          <w:p w:rsidR="00094BD8" w:rsidRPr="00094BD8" w:rsidRDefault="00094BD8" w:rsidP="003643B6">
            <w:pPr>
              <w:pStyle w:val="Heading1"/>
              <w:jc w:val="center"/>
              <w:rPr>
                <w:rFonts w:ascii="Corbel" w:hAnsi="Corbel"/>
                <w:color w:val="FFFFFF"/>
              </w:rPr>
            </w:pPr>
          </w:p>
          <w:p w:rsidR="00A03E32" w:rsidRPr="00A03E32" w:rsidRDefault="00A03E32" w:rsidP="003643B6">
            <w:pPr>
              <w:pStyle w:val="Heading1"/>
              <w:jc w:val="center"/>
              <w:rPr>
                <w:rFonts w:ascii="Corbel" w:hAnsi="Corbel"/>
                <w:color w:val="FFFFFF"/>
              </w:rPr>
            </w:pPr>
            <w:r w:rsidRPr="00A03E32">
              <w:rPr>
                <w:rFonts w:ascii="Corbel" w:hAnsi="Corbel" w:cs="Arial"/>
                <w:iCs/>
                <w:color w:val="FFFFFF"/>
                <w:sz w:val="22"/>
                <w:szCs w:val="22"/>
              </w:rPr>
              <w:t>Your relationship with your SO</w:t>
            </w:r>
          </w:p>
          <w:p w:rsidR="00A03E32" w:rsidRPr="00A03E32" w:rsidRDefault="00A03E32" w:rsidP="003643B6">
            <w:pPr>
              <w:jc w:val="center"/>
              <w:rPr>
                <w:rFonts w:ascii="Corbel" w:hAnsi="Corbel"/>
                <w:b/>
                <w:color w:val="FFFFFF"/>
              </w:rPr>
            </w:pPr>
          </w:p>
          <w:p w:rsidR="00A03E32" w:rsidRDefault="003643B6" w:rsidP="003643B6">
            <w:pPr>
              <w:pStyle w:val="Heading1"/>
              <w:rPr>
                <w:rFonts w:ascii="Corbel" w:hAnsi="Corbel" w:cs="Arial"/>
                <w:iCs/>
                <w:color w:val="FFFFFF"/>
                <w:sz w:val="22"/>
                <w:szCs w:val="22"/>
              </w:rPr>
            </w:pPr>
            <w:r>
              <w:rPr>
                <w:rFonts w:ascii="Corbel" w:hAnsi="Corbel" w:cs="Arial"/>
                <w:iCs/>
                <w:color w:val="FFFFFF"/>
                <w:sz w:val="22"/>
                <w:szCs w:val="22"/>
              </w:rPr>
              <w:t xml:space="preserve">         </w:t>
            </w:r>
            <w:r w:rsidR="00A03E32" w:rsidRPr="00A03E32">
              <w:rPr>
                <w:rFonts w:ascii="Corbel" w:hAnsi="Corbel" w:cs="Arial"/>
                <w:iCs/>
                <w:color w:val="FFFFFF"/>
                <w:sz w:val="22"/>
                <w:szCs w:val="22"/>
              </w:rPr>
              <w:t>(Ex-volunteer, worked there, participated in activities, none at all…)</w:t>
            </w:r>
          </w:p>
          <w:p w:rsidR="00094BD8" w:rsidRPr="00094BD8" w:rsidRDefault="00094BD8" w:rsidP="00094BD8"/>
        </w:tc>
        <w:tc>
          <w:tcPr>
            <w:tcW w:w="7424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:rsidR="00A03E32" w:rsidRPr="000A425B" w:rsidRDefault="00A03E32">
            <w:pPr>
              <w:snapToGrid w:val="0"/>
              <w:rPr>
                <w:rFonts w:ascii="Corbel" w:hAnsi="Corbel" w:cs="Verdana"/>
                <w:b/>
                <w:sz w:val="18"/>
                <w:szCs w:val="18"/>
              </w:rPr>
            </w:pPr>
          </w:p>
        </w:tc>
      </w:tr>
    </w:tbl>
    <w:p w:rsidR="00A03E32" w:rsidRPr="000A425B" w:rsidRDefault="00A03E32">
      <w:pPr>
        <w:rPr>
          <w:rFonts w:ascii="Corbel" w:hAnsi="Corbel" w:cs="Verdana"/>
          <w:lang w:val="fr-BE"/>
        </w:rPr>
      </w:pPr>
    </w:p>
    <w:p w:rsidR="00A03E32" w:rsidRPr="000A425B" w:rsidRDefault="00A03E32">
      <w:pPr>
        <w:rPr>
          <w:rFonts w:ascii="Corbel" w:hAnsi="Corbel" w:cs="Verdana"/>
          <w:lang w:val="fr-BE"/>
        </w:rPr>
      </w:pPr>
    </w:p>
    <w:p w:rsidR="00A03E32" w:rsidRPr="000A425B" w:rsidRDefault="00A03E32">
      <w:pPr>
        <w:rPr>
          <w:rFonts w:ascii="Corbel" w:hAnsi="Corbel" w:cs="Verdana"/>
          <w:lang w:val="fr-BE"/>
        </w:rPr>
      </w:pPr>
    </w:p>
    <w:p w:rsidR="00A03E32" w:rsidRPr="000A425B" w:rsidRDefault="00A03E32">
      <w:pPr>
        <w:rPr>
          <w:rFonts w:ascii="Corbel" w:hAnsi="Corbel" w:cs="Verdana"/>
          <w:lang w:val="fr-BE"/>
        </w:rPr>
      </w:pPr>
    </w:p>
    <w:p w:rsidR="00A03E32" w:rsidRPr="000A425B" w:rsidRDefault="00A03E32">
      <w:pPr>
        <w:rPr>
          <w:rFonts w:ascii="Corbel" w:hAnsi="Corbel" w:cs="Verdana"/>
          <w:lang w:val="fr-BE"/>
        </w:rPr>
      </w:pPr>
    </w:p>
    <w:p w:rsidR="00A03E32" w:rsidRPr="000A425B" w:rsidRDefault="00A03E32">
      <w:pPr>
        <w:rPr>
          <w:rFonts w:ascii="Corbel" w:hAnsi="Corbel" w:cs="Verdana"/>
          <w:lang w:val="fr-BE"/>
        </w:rPr>
      </w:pPr>
    </w:p>
    <w:p w:rsidR="00A03E32" w:rsidRPr="000A425B" w:rsidRDefault="00A03E32">
      <w:pPr>
        <w:rPr>
          <w:rFonts w:ascii="Corbel" w:hAnsi="Corbel" w:cs="Verdana"/>
          <w:lang w:val="fr-BE"/>
        </w:rPr>
      </w:pPr>
    </w:p>
    <w:p w:rsidR="00A03E32" w:rsidRPr="000A425B" w:rsidRDefault="00A03E32">
      <w:pPr>
        <w:rPr>
          <w:rFonts w:ascii="Corbel" w:hAnsi="Corbel" w:cs="Verdana"/>
          <w:lang w:val="fr-BE"/>
        </w:rPr>
      </w:pPr>
    </w:p>
    <w:p w:rsidR="000B3AAD" w:rsidRDefault="000B3AAD">
      <w:pPr>
        <w:rPr>
          <w:rFonts w:ascii="Corbel" w:hAnsi="Corbel"/>
        </w:rPr>
      </w:pPr>
    </w:p>
    <w:p w:rsidR="000B3AAD" w:rsidRDefault="000B3AAD">
      <w:pPr>
        <w:rPr>
          <w:rFonts w:ascii="Corbel" w:hAnsi="Corbel"/>
        </w:rPr>
      </w:pPr>
    </w:p>
    <w:sectPr w:rsidR="000B3AAD" w:rsidSect="002B4DA6">
      <w:headerReference w:type="default" r:id="rId23"/>
      <w:footerReference w:type="default" r:id="rId24"/>
      <w:pgSz w:w="11906" w:h="16838"/>
      <w:pgMar w:top="1135" w:right="1134" w:bottom="540" w:left="1134" w:header="709" w:footer="46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852" w:rsidRDefault="00B67852">
      <w:r>
        <w:separator/>
      </w:r>
    </w:p>
  </w:endnote>
  <w:endnote w:type="continuationSeparator" w:id="0">
    <w:p w:rsidR="00B67852" w:rsidRDefault="00B6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E32" w:rsidRDefault="00A03E32">
    <w:pPr>
      <w:pStyle w:val="Footer"/>
      <w:rPr>
        <w:lang w:val="pt-PT"/>
      </w:rPr>
    </w:pPr>
  </w:p>
  <w:p w:rsidR="00A03E32" w:rsidRDefault="007414D8">
    <w:pPr>
      <w:spacing w:line="360" w:lineRule="aut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6.25pt;margin-top:9.6pt;width:206.55pt;height:37.75pt;z-index:-251658752" wrapcoords="-79 0 -79 21168 21600 21168 21600 0 -79 0" filled="t">
          <v:fill color2="black"/>
          <v:imagedata r:id="rId1" o:title=""/>
          <w10:wrap type="square"/>
        </v:shape>
      </w:pict>
    </w:r>
    <w:r w:rsidR="00A03E32">
      <w:rPr>
        <w:rFonts w:ascii="Arial" w:hAnsi="Arial" w:cs="Arial"/>
        <w:color w:val="888888"/>
        <w:spacing w:val="20"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852" w:rsidRDefault="00B67852">
      <w:r>
        <w:separator/>
      </w:r>
    </w:p>
  </w:footnote>
  <w:footnote w:type="continuationSeparator" w:id="0">
    <w:p w:rsidR="00B67852" w:rsidRDefault="00B67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E32" w:rsidRDefault="00A03E32">
    <w:pPr>
      <w:pStyle w:val="Header"/>
    </w:pPr>
  </w:p>
  <w:p w:rsidR="00A03E32" w:rsidRDefault="00A03E32">
    <w:pPr>
      <w:pStyle w:val="Header"/>
    </w:pPr>
  </w:p>
  <w:p w:rsidR="00A03E32" w:rsidRDefault="00A03E32">
    <w:pPr>
      <w:pStyle w:val="Header"/>
    </w:pPr>
  </w:p>
  <w:p w:rsidR="00A03E32" w:rsidRDefault="00A03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i/>
        <w:sz w:val="22"/>
        <w:szCs w:val="22"/>
        <w:lang w:val="en-US"/>
      </w:rPr>
    </w:lvl>
  </w:abstractNum>
  <w:abstractNum w:abstractNumId="4" w15:restartNumberingAfterBreak="0">
    <w:nsid w:val="4B5B2FA8"/>
    <w:multiLevelType w:val="hybridMultilevel"/>
    <w:tmpl w:val="419ECA1C"/>
    <w:lvl w:ilvl="0" w:tplc="C1DCC410">
      <w:start w:val="1"/>
      <w:numFmt w:val="decimal"/>
      <w:lvlText w:val="%1."/>
      <w:lvlJc w:val="left"/>
      <w:pPr>
        <w:ind w:left="720" w:hanging="360"/>
      </w:pPr>
      <w:rPr>
        <w:rFonts w:ascii="Arial Black" w:hAnsi="Arial Black" w:cs="Arial Black" w:hint="default"/>
        <w:sz w:val="2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70EF2"/>
    <w:multiLevelType w:val="hybridMultilevel"/>
    <w:tmpl w:val="16D097E6"/>
    <w:lvl w:ilvl="0" w:tplc="AB2056D8">
      <w:start w:val="2"/>
      <w:numFmt w:val="decimal"/>
      <w:lvlText w:val="%1."/>
      <w:lvlJc w:val="left"/>
      <w:pPr>
        <w:ind w:left="720" w:hanging="360"/>
      </w:pPr>
      <w:rPr>
        <w:rFonts w:ascii="Arial Black" w:hAnsi="Arial Black" w:cs="Arial Black" w:hint="default"/>
        <w:b w:val="0"/>
        <w:sz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#690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425B"/>
    <w:rsid w:val="00047A65"/>
    <w:rsid w:val="00074398"/>
    <w:rsid w:val="00094BD8"/>
    <w:rsid w:val="000A425B"/>
    <w:rsid w:val="000B3AAD"/>
    <w:rsid w:val="000E605B"/>
    <w:rsid w:val="000F0CBC"/>
    <w:rsid w:val="0011539D"/>
    <w:rsid w:val="00164558"/>
    <w:rsid w:val="001A39A9"/>
    <w:rsid w:val="00216E96"/>
    <w:rsid w:val="00243053"/>
    <w:rsid w:val="00285C36"/>
    <w:rsid w:val="002B4DA6"/>
    <w:rsid w:val="00302BEA"/>
    <w:rsid w:val="003643B6"/>
    <w:rsid w:val="003925C8"/>
    <w:rsid w:val="00394019"/>
    <w:rsid w:val="004C27E5"/>
    <w:rsid w:val="00520E44"/>
    <w:rsid w:val="00594F01"/>
    <w:rsid w:val="00596E42"/>
    <w:rsid w:val="005A0A34"/>
    <w:rsid w:val="005B016C"/>
    <w:rsid w:val="006426DB"/>
    <w:rsid w:val="00655E96"/>
    <w:rsid w:val="007414D8"/>
    <w:rsid w:val="00787A27"/>
    <w:rsid w:val="00790D8C"/>
    <w:rsid w:val="007C6BBD"/>
    <w:rsid w:val="007E4C63"/>
    <w:rsid w:val="00875DAE"/>
    <w:rsid w:val="008C6EAD"/>
    <w:rsid w:val="008D1CF8"/>
    <w:rsid w:val="0090537C"/>
    <w:rsid w:val="00931BAC"/>
    <w:rsid w:val="00951CE1"/>
    <w:rsid w:val="00A03E32"/>
    <w:rsid w:val="00A05DE5"/>
    <w:rsid w:val="00AA1C68"/>
    <w:rsid w:val="00B67852"/>
    <w:rsid w:val="00B9352B"/>
    <w:rsid w:val="00C352A4"/>
    <w:rsid w:val="00D754D6"/>
    <w:rsid w:val="00DB01F7"/>
    <w:rsid w:val="00E032DD"/>
    <w:rsid w:val="00E2372E"/>
    <w:rsid w:val="00EF5514"/>
    <w:rsid w:val="00F2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690" strokecolor="none"/>
    </o:shapedefaults>
    <o:shapelayout v:ext="edit">
      <o:idmap v:ext="edit" data="1"/>
      <o:rules v:ext="edit">
        <o:r id="V:Rule1" type="connector" idref="#_x0000_s1072"/>
        <o:r id="V:Rule2" type="connector" idref="#_x0000_s1073"/>
      </o:rules>
    </o:shapelayout>
  </w:shapeDefaults>
  <w:doNotEmbedSmartTags/>
  <w:decimalSymbol w:val=","/>
  <w:listSeparator w:val=";"/>
  <w14:docId w14:val="75F4D388"/>
  <w15:chartTrackingRefBased/>
  <w15:docId w15:val="{9E90A3D6-B5C8-49D8-9F6B-1B7A333E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i/>
      <w:iCs/>
      <w:sz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i/>
      <w:iCs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cs="Arial" w:hint="default"/>
    </w:rPr>
  </w:style>
  <w:style w:type="character" w:customStyle="1" w:styleId="WW8Num4z0">
    <w:name w:val="WW8Num4z0"/>
    <w:rPr>
      <w:rFonts w:hint="default"/>
      <w:b/>
      <w:sz w:val="20"/>
    </w:rPr>
  </w:style>
  <w:style w:type="character" w:customStyle="1" w:styleId="WW8Num5z0">
    <w:name w:val="WW8Num5z0"/>
    <w:rPr>
      <w:rFonts w:ascii="Arial" w:hAnsi="Arial" w:cs="Arial" w:hint="default"/>
      <w:b/>
      <w:bCs/>
      <w:i/>
      <w:sz w:val="22"/>
      <w:szCs w:val="22"/>
      <w:lang w:val="en-US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Verdana" w:hAnsi="Verdana" w:cs="Verdana" w:hint="default"/>
      <w:i/>
      <w:sz w:val="18"/>
      <w:szCs w:val="18"/>
      <w:lang w:val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hps">
    <w:name w:val="hps"/>
  </w:style>
  <w:style w:type="character" w:styleId="Emphasis">
    <w:name w:val="Emphasis"/>
    <w:qFormat/>
    <w:rPr>
      <w:i/>
      <w:iCs/>
    </w:rPr>
  </w:style>
  <w:style w:type="character" w:customStyle="1" w:styleId="shorttext">
    <w:name w:val="short_text"/>
  </w:style>
  <w:style w:type="character" w:customStyle="1" w:styleId="HeaderChar">
    <w:name w:val="Header Char"/>
    <w:rPr>
      <w:sz w:val="24"/>
      <w:szCs w:val="24"/>
      <w:lang w:val="en-GB"/>
    </w:rPr>
  </w:style>
  <w:style w:type="character" w:customStyle="1" w:styleId="FooterChar">
    <w:name w:val="Footer Char"/>
    <w:rPr>
      <w:sz w:val="24"/>
      <w:szCs w:val="24"/>
      <w:lang w:val="en-GB"/>
    </w:rPr>
  </w:style>
  <w:style w:type="character" w:customStyle="1" w:styleId="Voimakaskorostus">
    <w:name w:val="Voimakas korostus"/>
    <w:rPr>
      <w:b/>
      <w:bCs/>
      <w:i/>
      <w:iCs/>
      <w:color w:val="4F81BD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Lenda">
    <w:name w:val="Lenda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HTMLPreformatted1">
    <w:name w:val="HTML Preformatted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Contidodemarco">
    <w:name w:val="Contido de marco"/>
    <w:basedOn w:val="BodyText"/>
  </w:style>
  <w:style w:type="paragraph" w:customStyle="1" w:styleId="Contidodetboa">
    <w:name w:val="Contido de táboa"/>
    <w:basedOn w:val="Normal"/>
    <w:pPr>
      <w:suppressLineNumbers/>
    </w:pPr>
  </w:style>
  <w:style w:type="paragraph" w:customStyle="1" w:styleId="Ttulodetboa">
    <w:name w:val="Título de táboa"/>
    <w:basedOn w:val="Contidodetbo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http://www.aquaclube.net/images/piones.pn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yperlink" Target="mailto:evs.host@rotajovem.com" TargetMode="External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https://us.123rf.com/450wm/opicobello/opicobello1405/opicobello140500154/28485043-altes-foto-mit-klebeband.jpg?ver=6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https://us.123rf.com/450wm/opicobello/opicobello1405/opicobello140500154/28485043-altes-foto-mit-klebeband.jpg?ver=6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0586C-F21C-43F2-ADB0-998BED0A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EVS volunteer</vt:lpstr>
      <vt:lpstr>EVS volunteer</vt:lpstr>
    </vt:vector>
  </TitlesOfParts>
  <Company/>
  <LinksUpToDate>false</LinksUpToDate>
  <CharactersWithSpaces>465</CharactersWithSpaces>
  <SharedDoc>false</SharedDoc>
  <HLinks>
    <vt:vector size="24" baseType="variant">
      <vt:variant>
        <vt:i4>6946845</vt:i4>
      </vt:variant>
      <vt:variant>
        <vt:i4>0</vt:i4>
      </vt:variant>
      <vt:variant>
        <vt:i4>0</vt:i4>
      </vt:variant>
      <vt:variant>
        <vt:i4>5</vt:i4>
      </vt:variant>
      <vt:variant>
        <vt:lpwstr>mailto:evs.host@rotajovem.com</vt:lpwstr>
      </vt:variant>
      <vt:variant>
        <vt:lpwstr/>
      </vt:variant>
      <vt:variant>
        <vt:i4>7798889</vt:i4>
      </vt:variant>
      <vt:variant>
        <vt:i4>-1</vt:i4>
      </vt:variant>
      <vt:variant>
        <vt:i4>1060</vt:i4>
      </vt:variant>
      <vt:variant>
        <vt:i4>1</vt:i4>
      </vt:variant>
      <vt:variant>
        <vt:lpwstr>http://www.aquaclube.net/images/piones.png</vt:lpwstr>
      </vt:variant>
      <vt:variant>
        <vt:lpwstr/>
      </vt:variant>
      <vt:variant>
        <vt:i4>5177368</vt:i4>
      </vt:variant>
      <vt:variant>
        <vt:i4>-1</vt:i4>
      </vt:variant>
      <vt:variant>
        <vt:i4>1078</vt:i4>
      </vt:variant>
      <vt:variant>
        <vt:i4>1</vt:i4>
      </vt:variant>
      <vt:variant>
        <vt:lpwstr>https://us.123rf.com/450wm/opicobello/opicobello1405/opicobello140500154/28485043-altes-foto-mit-klebeband.jpg?ver=6</vt:lpwstr>
      </vt:variant>
      <vt:variant>
        <vt:lpwstr/>
      </vt:variant>
      <vt:variant>
        <vt:i4>5177368</vt:i4>
      </vt:variant>
      <vt:variant>
        <vt:i4>-1</vt:i4>
      </vt:variant>
      <vt:variant>
        <vt:i4>1079</vt:i4>
      </vt:variant>
      <vt:variant>
        <vt:i4>1</vt:i4>
      </vt:variant>
      <vt:variant>
        <vt:lpwstr>https://us.123rf.com/450wm/opicobello/opicobello1405/opicobello140500154/28485043-altes-foto-mit-klebeband.jpg?ver=6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EVS volunteer</dc:title>
  <dc:subject/>
  <dc:creator>Username</dc:creator>
  <cp:keywords/>
  <cp:lastModifiedBy>RJ Staff</cp:lastModifiedBy>
  <cp:revision>2</cp:revision>
  <cp:lastPrinted>2017-07-25T18:49:00Z</cp:lastPrinted>
  <dcterms:created xsi:type="dcterms:W3CDTF">2017-12-07T15:45:00Z</dcterms:created>
  <dcterms:modified xsi:type="dcterms:W3CDTF">2017-12-07T15:45:00Z</dcterms:modified>
</cp:coreProperties>
</file>